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9" w:rsidRPr="00E522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52212">
        <w:rPr>
          <w:rFonts w:ascii="Times New Roman" w:hAnsi="Times New Roman"/>
          <w:b/>
          <w:sz w:val="32"/>
          <w:szCs w:val="32"/>
        </w:rPr>
        <w:t>Министерство образования Сахалинской области</w:t>
      </w:r>
    </w:p>
    <w:p w:rsidR="00F64E29" w:rsidRPr="00E522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52212">
        <w:rPr>
          <w:rFonts w:ascii="Times New Roman" w:hAnsi="Times New Roman"/>
          <w:b/>
          <w:sz w:val="32"/>
          <w:szCs w:val="32"/>
        </w:rPr>
        <w:t>Государственное бюджетное профессиональное образовательное учреждение «Сахалинский техникум строительства и жилищно-коммунального хозяйства»</w:t>
      </w:r>
    </w:p>
    <w:p w:rsidR="00F64E29" w:rsidRPr="00E522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F64E29" w:rsidRPr="00E52212" w:rsidTr="00F64E29">
        <w:trPr>
          <w:trHeight w:val="2814"/>
        </w:trPr>
        <w:tc>
          <w:tcPr>
            <w:tcW w:w="538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7"/>
              <w:gridCol w:w="1704"/>
            </w:tblGrid>
            <w:tr w:rsidR="00F64E29" w:rsidRPr="00ED592C" w:rsidTr="00F64E29">
              <w:trPr>
                <w:trHeight w:val="2814"/>
              </w:trPr>
              <w:tc>
                <w:tcPr>
                  <w:tcW w:w="5387" w:type="dxa"/>
                  <w:shd w:val="clear" w:color="auto" w:fill="auto"/>
                </w:tcPr>
                <w:p w:rsidR="00F64E29" w:rsidRPr="0065298F" w:rsidRDefault="00F64E29" w:rsidP="00F64E29">
                  <w:pPr>
                    <w:overflowPunct w:val="0"/>
                    <w:autoSpaceDE w:val="0"/>
                    <w:autoSpaceDN w:val="0"/>
                    <w:adjustRightInd w:val="0"/>
                    <w:ind w:right="57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F64E29" w:rsidRPr="0065298F" w:rsidRDefault="00F64E29" w:rsidP="00F64E29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>редметно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цикловой </w:t>
                  </w:r>
                </w:p>
                <w:p w:rsidR="00F64E29" w:rsidRPr="0065298F" w:rsidRDefault="00F64E29" w:rsidP="00F64E29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комиссией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№1</w:t>
                  </w:r>
                </w:p>
                <w:p w:rsidR="00F64E29" w:rsidRPr="0065298F" w:rsidRDefault="00F64E29" w:rsidP="00F64E29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01.06. </w:t>
                  </w: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65298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F64E29" w:rsidRPr="00544A9E" w:rsidRDefault="00F64E29" w:rsidP="00F64E29">
                  <w:pPr>
                    <w:pStyle w:val="af4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  <w:shd w:val="clear" w:color="auto" w:fill="auto"/>
                </w:tcPr>
                <w:p w:rsidR="00F64E29" w:rsidRPr="00ED592C" w:rsidRDefault="00F64E29" w:rsidP="00F64E29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4E29" w:rsidRPr="00E52212" w:rsidRDefault="00F64E29" w:rsidP="00F64E29">
            <w:pPr>
              <w:pStyle w:val="af4"/>
              <w:spacing w:line="256" w:lineRule="auto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  <w:tc>
          <w:tcPr>
            <w:tcW w:w="4111" w:type="dxa"/>
          </w:tcPr>
          <w:p w:rsidR="00F64E29" w:rsidRDefault="00F64E29" w:rsidP="00F64E2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44A9E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ЕНО </w:t>
            </w:r>
          </w:p>
          <w:p w:rsidR="00F64E29" w:rsidRPr="00A1471D" w:rsidRDefault="00F64E29" w:rsidP="00F64E29">
            <w:pPr>
              <w:pStyle w:val="af4"/>
              <w:spacing w:line="256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 от 01.06.2023г. № 83</w:t>
            </w:r>
          </w:p>
        </w:tc>
      </w:tr>
    </w:tbl>
    <w:p w:rsidR="00F64E29" w:rsidRPr="00E522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52212">
        <w:rPr>
          <w:rFonts w:ascii="Times New Roman" w:hAnsi="Times New Roman"/>
          <w:b/>
          <w:caps/>
          <w:sz w:val="32"/>
          <w:szCs w:val="32"/>
        </w:rPr>
        <w:t>Рабочая ПРОГРАММа учебной дисциплины</w:t>
      </w:r>
    </w:p>
    <w:p w:rsidR="00F64E29" w:rsidRPr="00E52212" w:rsidRDefault="00F64E29" w:rsidP="00F64E29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ООД. 08</w:t>
      </w:r>
      <w:r w:rsidRPr="00E5221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ОСНОВЫ БЕЗОПАСНОСТИ ЖИЗНЕДЕЯТЕЛЬНОСТИ</w:t>
      </w:r>
    </w:p>
    <w:p w:rsidR="00F64E29" w:rsidRPr="00E52212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F64E29" w:rsidRPr="00E52212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32"/>
        </w:rPr>
      </w:pPr>
      <w:r w:rsidRPr="00E52212">
        <w:rPr>
          <w:rFonts w:ascii="Times New Roman" w:hAnsi="Times New Roman"/>
          <w:sz w:val="32"/>
          <w:szCs w:val="32"/>
        </w:rPr>
        <w:t>общеобразовательного цикла</w:t>
      </w:r>
    </w:p>
    <w:p w:rsidR="00F64E29" w:rsidRPr="00E52212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программы</w:t>
      </w:r>
      <w:r w:rsidRPr="00E52212">
        <w:rPr>
          <w:rFonts w:ascii="Times New Roman" w:hAnsi="Times New Roman"/>
          <w:sz w:val="32"/>
          <w:szCs w:val="32"/>
        </w:rPr>
        <w:t xml:space="preserve"> подготовки квалифицированных </w:t>
      </w:r>
      <w:r>
        <w:rPr>
          <w:rFonts w:ascii="Times New Roman" w:hAnsi="Times New Roman"/>
          <w:sz w:val="32"/>
          <w:szCs w:val="32"/>
        </w:rPr>
        <w:t>специалистов среднего звена</w:t>
      </w:r>
    </w:p>
    <w:p w:rsidR="00F64E29" w:rsidRPr="00747B21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08.02.04 «Водоснабжение и водоотведение</w:t>
      </w:r>
    </w:p>
    <w:p w:rsidR="00F64E29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</w:p>
    <w:p w:rsidR="00F64E29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</w:p>
    <w:p w:rsidR="00F64E29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</w:p>
    <w:p w:rsidR="00F64E29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</w:p>
    <w:p w:rsidR="00F64E29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</w:p>
    <w:p w:rsidR="00F64E29" w:rsidRPr="00E52212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 w:rsidRPr="00E52212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рок освоения </w:t>
      </w:r>
      <w:proofErr w:type="gramStart"/>
      <w:r>
        <w:rPr>
          <w:rFonts w:ascii="Times New Roman" w:hAnsi="Times New Roman"/>
          <w:sz w:val="32"/>
          <w:szCs w:val="32"/>
        </w:rPr>
        <w:t xml:space="preserve">ОПОП  </w:t>
      </w:r>
      <w:r w:rsidR="005C7EB2" w:rsidRPr="000F5347">
        <w:rPr>
          <w:rFonts w:ascii="Times New Roman" w:hAnsi="Times New Roman"/>
          <w:b/>
          <w:sz w:val="32"/>
          <w:szCs w:val="32"/>
          <w:u w:val="single"/>
        </w:rPr>
        <w:t>2023</w:t>
      </w:r>
      <w:proofErr w:type="gramEnd"/>
      <w:r w:rsidR="005C7EB2" w:rsidRPr="000F5347">
        <w:rPr>
          <w:rFonts w:ascii="Times New Roman" w:hAnsi="Times New Roman"/>
          <w:b/>
          <w:sz w:val="32"/>
          <w:szCs w:val="32"/>
          <w:u w:val="single"/>
        </w:rPr>
        <w:t xml:space="preserve">-2027 </w:t>
      </w:r>
      <w:proofErr w:type="spellStart"/>
      <w:r w:rsidRPr="000F5347">
        <w:rPr>
          <w:rFonts w:ascii="Times New Roman" w:hAnsi="Times New Roman"/>
          <w:b/>
          <w:sz w:val="32"/>
          <w:szCs w:val="32"/>
          <w:u w:val="single"/>
        </w:rPr>
        <w:t>уч.год</w:t>
      </w:r>
      <w:proofErr w:type="spellEnd"/>
    </w:p>
    <w:p w:rsidR="00F64E29" w:rsidRPr="00E52212" w:rsidRDefault="00F64E29" w:rsidP="00F64E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aps/>
          <w:sz w:val="32"/>
          <w:szCs w:val="32"/>
        </w:rPr>
      </w:pPr>
      <w:r w:rsidRPr="00E52212">
        <w:rPr>
          <w:rFonts w:ascii="Times New Roman" w:hAnsi="Times New Roman"/>
          <w:sz w:val="32"/>
          <w:szCs w:val="32"/>
        </w:rPr>
        <w:t>Форма обучения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7B21">
        <w:rPr>
          <w:rFonts w:ascii="Times New Roman" w:hAnsi="Times New Roman"/>
          <w:b/>
          <w:sz w:val="32"/>
          <w:szCs w:val="32"/>
        </w:rPr>
        <w:t>очная</w:t>
      </w:r>
    </w:p>
    <w:p w:rsidR="00F64E29" w:rsidRPr="00E522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E52212">
        <w:rPr>
          <w:rFonts w:ascii="Times New Roman" w:hAnsi="Times New Roman"/>
          <w:sz w:val="32"/>
          <w:szCs w:val="32"/>
        </w:rPr>
        <w:t xml:space="preserve">      Группа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ВИВ</w:t>
      </w:r>
      <w:r w:rsidRPr="00747B21">
        <w:rPr>
          <w:rFonts w:ascii="Times New Roman" w:hAnsi="Times New Roman"/>
          <w:b/>
          <w:sz w:val="32"/>
          <w:szCs w:val="32"/>
        </w:rPr>
        <w:t xml:space="preserve"> - 23</w:t>
      </w:r>
    </w:p>
    <w:p w:rsidR="00F64E29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64E29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64E29" w:rsidRPr="00E522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E52212">
        <w:rPr>
          <w:rFonts w:ascii="Times New Roman" w:hAnsi="Times New Roman"/>
          <w:sz w:val="32"/>
          <w:szCs w:val="32"/>
        </w:rPr>
        <w:t>Южно-Сахалинск</w:t>
      </w:r>
    </w:p>
    <w:p w:rsidR="00F64E29" w:rsidRPr="00747B21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2023г</w:t>
      </w:r>
    </w:p>
    <w:p w:rsidR="00F64E29" w:rsidRDefault="00F64E29" w:rsidP="00F64E29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E29" w:rsidRPr="00450C1C" w:rsidRDefault="00F64E29" w:rsidP="00F64E2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450C1C">
        <w:rPr>
          <w:rFonts w:ascii="Times New Roman" w:eastAsia="Calibri" w:hAnsi="Times New Roman" w:cs="Times New Roman"/>
          <w:b/>
          <w:sz w:val="24"/>
          <w:szCs w:val="24"/>
        </w:rPr>
        <w:t>ООД. 08 «</w:t>
      </w:r>
      <w:r w:rsidRPr="0045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r w:rsidRPr="00450C1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50C1C">
        <w:rPr>
          <w:rFonts w:ascii="Times New Roman" w:eastAsia="Calibri" w:hAnsi="Times New Roman" w:cs="Times New Roman"/>
          <w:sz w:val="24"/>
          <w:szCs w:val="24"/>
        </w:rPr>
        <w:t xml:space="preserve">  разработана в соответствии с требованиями:</w:t>
      </w:r>
    </w:p>
    <w:p w:rsidR="00F64E29" w:rsidRPr="000F5347" w:rsidRDefault="00F64E29" w:rsidP="00F64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C1C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(далее –ФГОС) </w:t>
      </w:r>
      <w:r w:rsidRPr="000F5347">
        <w:rPr>
          <w:rFonts w:ascii="Times New Roman" w:hAnsi="Times New Roman"/>
          <w:sz w:val="24"/>
          <w:szCs w:val="24"/>
        </w:rPr>
        <w:t xml:space="preserve">среднего общего образования, приказ </w:t>
      </w:r>
      <w:proofErr w:type="spellStart"/>
      <w:r w:rsidRPr="000F53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F5347">
        <w:rPr>
          <w:rFonts w:ascii="Times New Roman" w:hAnsi="Times New Roman"/>
          <w:sz w:val="24"/>
          <w:szCs w:val="24"/>
        </w:rPr>
        <w:t xml:space="preserve"> России от 17 мая 2012г. № 413</w:t>
      </w:r>
      <w:r w:rsidRPr="000F5347">
        <w:rPr>
          <w:rFonts w:ascii="Times New Roman" w:hAnsi="Times New Roman"/>
          <w:sz w:val="28"/>
          <w:szCs w:val="28"/>
        </w:rPr>
        <w:t xml:space="preserve"> </w:t>
      </w:r>
      <w:r w:rsidRPr="000F5347">
        <w:rPr>
          <w:rFonts w:ascii="Times New Roman" w:hAnsi="Times New Roman"/>
          <w:sz w:val="24"/>
          <w:szCs w:val="24"/>
        </w:rPr>
        <w:t>и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 от 17 мая 2012 г. № 413»;</w:t>
      </w:r>
    </w:p>
    <w:p w:rsidR="00F64E29" w:rsidRPr="000F5347" w:rsidRDefault="00F64E29" w:rsidP="00F64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347">
        <w:rPr>
          <w:rFonts w:ascii="Times New Roman" w:hAnsi="Times New Roman"/>
          <w:sz w:val="24"/>
          <w:szCs w:val="24"/>
        </w:rPr>
        <w:t xml:space="preserve">- Приказом министерства просвещения РФ от 23 ноября 2022 г. </w:t>
      </w:r>
      <w:r w:rsidRPr="000F5347">
        <w:rPr>
          <w:rFonts w:ascii="Times New Roman" w:hAnsi="Times New Roman"/>
          <w:sz w:val="24"/>
          <w:szCs w:val="24"/>
        </w:rPr>
        <w:br/>
        <w:t>№ 1014 «Об утверждении федеральной образовательной программы среднего общего образования»;</w:t>
      </w:r>
    </w:p>
    <w:p w:rsidR="00F64E29" w:rsidRPr="00EC7395" w:rsidRDefault="00F64E29" w:rsidP="00F6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347">
        <w:rPr>
          <w:rFonts w:ascii="Times New Roman" w:hAnsi="Times New Roman"/>
          <w:sz w:val="24"/>
          <w:szCs w:val="24"/>
        </w:rPr>
        <w:t xml:space="preserve">- Примерной рабочей программой общеобразовательной дисциплины </w:t>
      </w:r>
      <w:r w:rsidR="0080789B">
        <w:rPr>
          <w:rFonts w:ascii="Times New Roman" w:hAnsi="Times New Roman"/>
          <w:sz w:val="24"/>
          <w:szCs w:val="24"/>
        </w:rPr>
        <w:t>«</w:t>
      </w:r>
      <w:r w:rsidR="00EC7395" w:rsidRPr="00EC7395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80789B">
        <w:rPr>
          <w:rFonts w:ascii="Times New Roman" w:hAnsi="Times New Roman"/>
          <w:sz w:val="24"/>
          <w:szCs w:val="24"/>
        </w:rPr>
        <w:t>»</w:t>
      </w:r>
      <w:r w:rsidRPr="00EC7395">
        <w:rPr>
          <w:rFonts w:ascii="Times New Roman" w:hAnsi="Times New Roman"/>
          <w:sz w:val="24"/>
          <w:szCs w:val="24"/>
        </w:rPr>
        <w:t xml:space="preserve"> для профессиональных образовательных организаций, </w:t>
      </w:r>
      <w:proofErr w:type="gramStart"/>
      <w:r w:rsidRPr="00EC7395">
        <w:rPr>
          <w:rFonts w:ascii="Times New Roman" w:hAnsi="Times New Roman"/>
          <w:sz w:val="24"/>
          <w:szCs w:val="24"/>
        </w:rPr>
        <w:t>утвержденной  протоколом</w:t>
      </w:r>
      <w:proofErr w:type="gramEnd"/>
      <w:r w:rsidRPr="00EC7395">
        <w:rPr>
          <w:rFonts w:ascii="Times New Roman" w:hAnsi="Times New Roman"/>
          <w:sz w:val="24"/>
          <w:szCs w:val="24"/>
        </w:rPr>
        <w:t xml:space="preserve"> № 14 от 30 ноября 2022 г. ФГБОУ ДПО ИРПО;</w:t>
      </w:r>
    </w:p>
    <w:p w:rsidR="00F64E29" w:rsidRPr="000F5347" w:rsidRDefault="00F64E29" w:rsidP="00F6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E29" w:rsidRPr="00450C1C" w:rsidRDefault="00F64E29" w:rsidP="00F6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3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0F5347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0F5347">
        <w:rPr>
          <w:rFonts w:ascii="Times New Roman" w:eastAsia="Calibri" w:hAnsi="Times New Roman" w:cs="Times New Roman"/>
          <w:sz w:val="24"/>
          <w:szCs w:val="24"/>
        </w:rPr>
        <w:t xml:space="preserve">разработана с учетом требований Федерального государственного образовательного стандарта по профессии </w:t>
      </w:r>
      <w:r w:rsidRPr="000F5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среднего профессионального образования </w:t>
      </w:r>
      <w:proofErr w:type="gramStart"/>
      <w:r w:rsidRPr="000F5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 далее</w:t>
      </w:r>
      <w:proofErr w:type="gramEnd"/>
      <w:r w:rsidRPr="000F5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ФГОС СПО), </w:t>
      </w:r>
      <w:r w:rsidR="005C7EB2" w:rsidRPr="000F5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08.02</w:t>
      </w:r>
      <w:r w:rsidRPr="000F5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 w:rsidR="005C7EB2" w:rsidRPr="000F5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0F5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7EB2" w:rsidRPr="000F5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«водоснабжение и водоотведение</w:t>
      </w:r>
      <w:r w:rsidRPr="000F5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0F5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Приказ Министерства образования и науки РФ от </w:t>
      </w:r>
      <w:r w:rsidRPr="000F5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10.01.2018г. № 3.</w:t>
      </w:r>
    </w:p>
    <w:p w:rsidR="00F64E29" w:rsidRPr="00450C1C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479A4" w:rsidRDefault="00B479A4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9A4" w:rsidRDefault="00B479A4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E29" w:rsidRPr="00BA2059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- разработчик: ГБПОУ «СТС и ЖКХ»</w:t>
      </w:r>
    </w:p>
    <w:p w:rsidR="00F64E29" w:rsidRPr="00BA2059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преподаватель ГБПОУ  «СТС и ЖКХ» Сон К.Б.                          </w:t>
      </w: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62" w:rsidRDefault="00C63262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E29" w:rsidRDefault="00F64E29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E29" w:rsidRDefault="00F64E29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E29" w:rsidRDefault="00F64E29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E29" w:rsidRDefault="00F64E29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E29" w:rsidRDefault="00F64E29" w:rsidP="00FB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Toc529734603"/>
      <w:r w:rsidRPr="001E3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F64E29" w:rsidRPr="00FB4343" w:rsidTr="00F64E29">
        <w:tc>
          <w:tcPr>
            <w:tcW w:w="7501" w:type="dxa"/>
          </w:tcPr>
          <w:p w:rsidR="00F64E29" w:rsidRPr="00FB4343" w:rsidRDefault="00F64E29" w:rsidP="00F64E2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343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РАБОЧЕ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 ПРОГРАММЫ УЧЕБНОЙ ДИСЦИПЛИНЫ ООД.08 ОСНОВЫ БЕЗОПАСНОСТИ ЖИЗНЕДЕЯТЕЛЬНОСТИ</w:t>
            </w:r>
          </w:p>
        </w:tc>
      </w:tr>
      <w:tr w:rsidR="00F64E29" w:rsidRPr="00FB4343" w:rsidTr="00F64E29">
        <w:tc>
          <w:tcPr>
            <w:tcW w:w="7501" w:type="dxa"/>
          </w:tcPr>
          <w:p w:rsidR="00F64E29" w:rsidRPr="00FB4343" w:rsidRDefault="00F64E29" w:rsidP="00F64E2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СТРУКТУРА И СОДЕРЖАНИЕ УЧЕБНОЙ ДИСЦИПЛИНЫ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ОУД.08 ОСНОВЫ БЕЗОПАСНОСТИ ЖИЗНЕДЕЯТЕЛЬНОСТИ</w:t>
            </w:r>
          </w:p>
        </w:tc>
      </w:tr>
      <w:tr w:rsidR="00F64E29" w:rsidRPr="00FB4343" w:rsidTr="00F64E29">
        <w:tc>
          <w:tcPr>
            <w:tcW w:w="7501" w:type="dxa"/>
          </w:tcPr>
          <w:p w:rsidR="00F64E29" w:rsidRPr="00FB4343" w:rsidRDefault="00F64E29" w:rsidP="00F64E2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УСЛОВИЯ РЕАЛИЗАЦИИ УЧЕБНОЙ ДИСЦИПЛИНЫ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ООД.08 ОСНОВЫ БЕЗОПАСНОСТИ ЖИЗНЕДЕЯТЕЛЬНОСТИ</w:t>
            </w:r>
          </w:p>
        </w:tc>
      </w:tr>
      <w:tr w:rsidR="00F64E29" w:rsidRPr="00FB4343" w:rsidTr="00F64E29">
        <w:tc>
          <w:tcPr>
            <w:tcW w:w="7501" w:type="dxa"/>
          </w:tcPr>
          <w:p w:rsidR="00F64E29" w:rsidRDefault="00F64E29" w:rsidP="00F64E2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34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РЕЗУЛЬТАТОВ ОСВОЕНИЯ УЧЕБНОЙ ДИСЦИ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ПЛИНЫ ООД. 08</w:t>
            </w:r>
            <w:r w:rsidRPr="00FB4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ОСНОВЫ БЕЗОПАСНОСТИ ЖИЗНЕДЕЯТЕЛЬНОСТИ</w:t>
            </w:r>
          </w:p>
          <w:p w:rsidR="00F64E29" w:rsidRPr="00FB4343" w:rsidRDefault="00F64E29" w:rsidP="00F64E29">
            <w:pPr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bookmarkEnd w:id="0"/>
    <w:p w:rsidR="00F64E29" w:rsidRPr="00FB4343" w:rsidRDefault="00F64E29" w:rsidP="00F64E29">
      <w:pPr>
        <w:pageBreakBefore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FB43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ОБЩАЯ ХАРАКТЕРИСТИКА РАБОЧЕЙ ПРОГРАММЫ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общеобразовательной</w:t>
      </w:r>
      <w:r w:rsidRPr="00FB43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ООД.08</w:t>
      </w:r>
      <w:r w:rsidRPr="00FB434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ОСНОВЫ БЕЗОПАСНОСТИ ЖИЗНЕДЕЯТЕЛЬНОСТИ</w:t>
      </w:r>
    </w:p>
    <w:p w:rsidR="00F64E29" w:rsidRPr="00FB4343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E29" w:rsidRPr="00262B12" w:rsidRDefault="00F64E29" w:rsidP="00F64E29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F64E29" w:rsidRPr="00EF0478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дисциплины базовой </w:t>
      </w:r>
      <w:r w:rsidRPr="00EF04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ООД.08 «Основы безопасности жизнедеятельности»</w:t>
      </w: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частью </w:t>
      </w:r>
      <w:r w:rsidRPr="0098184F">
        <w:rPr>
          <w:rFonts w:ascii="Times New Roman" w:hAnsi="Times New Roman"/>
          <w:sz w:val="28"/>
          <w:szCs w:val="28"/>
        </w:rPr>
        <w:t>общеобразовательного цикла основной профессиональной образовательной программы СПО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64E29" w:rsidRPr="00262B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08.02.04</w:t>
      </w:r>
      <w:r w:rsidRPr="004D7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«Водоснабжение и водоотведение»</w:t>
      </w: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технологического </w:t>
      </w: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профиля среднего профессионального образования.</w:t>
      </w:r>
    </w:p>
    <w:p w:rsidR="00F64E29" w:rsidRPr="00B479A4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дисциплина </w:t>
      </w:r>
      <w:r w:rsidRPr="00967A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ООД. 08 «Основы безопасности жизнедеятельности»</w:t>
      </w: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в состав обязательной предметной области </w:t>
      </w:r>
      <w:bookmarkStart w:id="1" w:name="_GoBack"/>
      <w:r w:rsidR="00D703EF" w:rsidRPr="00D70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EC7395" w:rsidRPr="00D70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физическая культура, экология и основы безопасности жизнедеятельности</w:t>
      </w:r>
      <w:r w:rsidR="00D703EF" w:rsidRPr="00D70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  <w:bookmarkEnd w:id="1"/>
    </w:p>
    <w:p w:rsidR="00F64E29" w:rsidRPr="00262B12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общеобразоват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ельной дисциплины </w:t>
      </w:r>
      <w:r w:rsidRPr="00DB6D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ООД.08 «ОСНОВЫ БЕЗОПАСНОСТИ ЖИЗНЕДЕЯТЕЛЬНОСТИ»</w:t>
      </w: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завершается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экзаменом</w:t>
      </w:r>
      <w:r w:rsidRPr="00262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промежуточной аттестации студентов в процессе освоения ОПОП СПО ППКРС на базе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4E29" w:rsidRPr="00262B12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2B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Цель и п</w:t>
      </w:r>
      <w:r w:rsidRPr="00262B1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ланируемые результаты освоения учебной дисциплины</w:t>
      </w: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62B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Содержание рабочей про</w:t>
      </w:r>
      <w:r w:rsidR="000F534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граммы общеобразовательной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дисциплины </w:t>
      </w:r>
      <w:r w:rsidRPr="003120A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ООД 08. </w:t>
      </w:r>
      <w:r w:rsidRPr="00967A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«ОСНОВЫ БЕЗОПАСНОСТИ ЖИЗНЕДЕЯТЕЛ</w:t>
      </w:r>
      <w:r w:rsidR="000F534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Ь</w:t>
      </w:r>
      <w:r w:rsidRPr="00967A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НОСТИ»</w:t>
      </w:r>
      <w:r w:rsidRPr="00262B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направлено на достижение следующих целей: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:rsidR="00F64E29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B3B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B13B3B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в соответствии с ФГОС СПО и на основе ФГОС СОО</w:t>
      </w:r>
      <w:r w:rsidRPr="00B13B3B">
        <w:rPr>
          <w:rFonts w:ascii="Times New Roman" w:hAnsi="Times New Roman"/>
          <w:sz w:val="28"/>
          <w:szCs w:val="28"/>
        </w:rPr>
        <w:t>:</w:t>
      </w:r>
    </w:p>
    <w:p w:rsidR="00F64E29" w:rsidRPr="00FB4343" w:rsidRDefault="00F64E29" w:rsidP="00F64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E29" w:rsidRDefault="00F64E29" w:rsidP="00F64E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794"/>
        <w:gridCol w:w="3007"/>
        <w:gridCol w:w="3052"/>
      </w:tblGrid>
      <w:tr w:rsidR="00F64E29" w:rsidTr="00F64E29">
        <w:tc>
          <w:tcPr>
            <w:tcW w:w="3794" w:type="dxa"/>
            <w:vMerge w:val="restart"/>
            <w:vAlign w:val="center"/>
          </w:tcPr>
          <w:p w:rsidR="00F64E29" w:rsidRPr="005C487C" w:rsidRDefault="00F64E29" w:rsidP="00F64E29">
            <w:pPr>
              <w:jc w:val="center"/>
              <w:rPr>
                <w:b/>
                <w:sz w:val="28"/>
                <w:szCs w:val="28"/>
              </w:rPr>
            </w:pPr>
            <w:r w:rsidRPr="005C487C">
              <w:rPr>
                <w:b/>
                <w:i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6059" w:type="dxa"/>
            <w:gridSpan w:val="2"/>
            <w:vAlign w:val="center"/>
          </w:tcPr>
          <w:p w:rsidR="00F64E29" w:rsidRPr="005C487C" w:rsidRDefault="00F64E29" w:rsidP="00F64E29">
            <w:pPr>
              <w:jc w:val="center"/>
              <w:rPr>
                <w:b/>
                <w:i/>
                <w:sz w:val="28"/>
                <w:szCs w:val="28"/>
              </w:rPr>
            </w:pPr>
            <w:r w:rsidRPr="005C487C">
              <w:rPr>
                <w:b/>
                <w:i/>
                <w:sz w:val="28"/>
                <w:szCs w:val="28"/>
              </w:rPr>
              <w:t>Планируемы результаты освоения дисциплины</w:t>
            </w:r>
          </w:p>
        </w:tc>
      </w:tr>
      <w:tr w:rsidR="00F64E29" w:rsidTr="00F64E29">
        <w:tc>
          <w:tcPr>
            <w:tcW w:w="3794" w:type="dxa"/>
            <w:vMerge/>
            <w:vAlign w:val="center"/>
          </w:tcPr>
          <w:p w:rsidR="00F64E29" w:rsidRPr="00ED592C" w:rsidRDefault="00F64E29" w:rsidP="00F64E2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F64E29" w:rsidRPr="005C487C" w:rsidRDefault="00F64E29" w:rsidP="00F64E29">
            <w:pPr>
              <w:jc w:val="center"/>
              <w:rPr>
                <w:b/>
                <w:i/>
                <w:sz w:val="28"/>
                <w:szCs w:val="28"/>
              </w:rPr>
            </w:pPr>
            <w:r w:rsidRPr="005C487C">
              <w:rPr>
                <w:b/>
                <w:i/>
                <w:sz w:val="28"/>
                <w:szCs w:val="28"/>
              </w:rPr>
              <w:t>Общие</w:t>
            </w:r>
          </w:p>
        </w:tc>
        <w:tc>
          <w:tcPr>
            <w:tcW w:w="3052" w:type="dxa"/>
            <w:vAlign w:val="center"/>
          </w:tcPr>
          <w:p w:rsidR="00F64E29" w:rsidRPr="005C487C" w:rsidRDefault="00F64E29" w:rsidP="00F64E29">
            <w:pPr>
              <w:jc w:val="center"/>
              <w:rPr>
                <w:b/>
                <w:i/>
                <w:sz w:val="28"/>
                <w:szCs w:val="28"/>
              </w:rPr>
            </w:pPr>
            <w:r w:rsidRPr="005C487C">
              <w:rPr>
                <w:b/>
                <w:i/>
                <w:sz w:val="28"/>
                <w:szCs w:val="28"/>
              </w:rPr>
              <w:t>Дисциплинарные</w:t>
            </w:r>
          </w:p>
        </w:tc>
      </w:tr>
      <w:tr w:rsidR="00F64E29" w:rsidTr="00F64E29">
        <w:tc>
          <w:tcPr>
            <w:tcW w:w="3794" w:type="dxa"/>
          </w:tcPr>
          <w:p w:rsidR="00F64E29" w:rsidRPr="003120A8" w:rsidRDefault="00F64E29" w:rsidP="00F64E29">
            <w:pPr>
              <w:rPr>
                <w:sz w:val="24"/>
                <w:szCs w:val="24"/>
              </w:rPr>
            </w:pPr>
            <w:r w:rsidRPr="003120A8">
              <w:rPr>
                <w:b/>
                <w:sz w:val="24"/>
                <w:szCs w:val="24"/>
              </w:rPr>
              <w:t>ОК 01.</w:t>
            </w:r>
            <w:r w:rsidRPr="003120A8">
              <w:rPr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  <w:r>
              <w:rPr>
                <w:sz w:val="24"/>
                <w:szCs w:val="24"/>
              </w:rPr>
              <w:t>.</w:t>
            </w:r>
          </w:p>
          <w:p w:rsidR="00F64E29" w:rsidRDefault="00F64E29" w:rsidP="00F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F64E29" w:rsidRPr="003120A8" w:rsidRDefault="00F64E29" w:rsidP="00F64E29">
            <w:pPr>
              <w:jc w:val="both"/>
              <w:rPr>
                <w:sz w:val="24"/>
                <w:szCs w:val="24"/>
              </w:rPr>
            </w:pPr>
            <w:r w:rsidRPr="003120A8">
              <w:rPr>
                <w:sz w:val="24"/>
                <w:szCs w:val="24"/>
              </w:rPr>
              <w:t>В части трудового воспитания: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 w:rsidRPr="003120A8">
              <w:rPr>
                <w:sz w:val="24"/>
                <w:szCs w:val="24"/>
              </w:rPr>
              <w:t>-готовность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      </w:r>
            <w:r>
              <w:rPr>
                <w:sz w:val="24"/>
                <w:szCs w:val="24"/>
              </w:rPr>
              <w:t>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различным сферам профессиональной деятельности.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базовые логические действия: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 формулировать и актуализировать проблему, рассматривать ее всесторонне;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-устанавливать существенный признак основания для сравнения, классификации и обобщения;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цели деятельности, задавать параметры и критерии их достижения;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-выявлять закономерности и противоречия в рассматриваемых явлениях;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-вносить коррективы в деятельность, оценивать соответствие результатов целям, оценивать риски последствий деятельности: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креативное мышление при решении жизненных проблем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базовые исследовательские действия:</w:t>
            </w:r>
          </w:p>
          <w:p w:rsidR="00F64E29" w:rsidRDefault="00F64E29" w:rsidP="00F6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навыками учебно – исследовательской и проектной деятельности, навыками разрешения проблем;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-выявлять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proofErr w:type="spellEnd"/>
            <w:r>
              <w:rPr>
                <w:sz w:val="24"/>
                <w:szCs w:val="24"/>
              </w:rPr>
              <w:t xml:space="preserve"> – 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переносить знания в познавательную и практическую области жизнедеятельности;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интегрировать знания из разных предметных областей;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F64E29" w:rsidRPr="005C487C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-способность их использования в познавательной и социальной практике.</w:t>
            </w:r>
          </w:p>
        </w:tc>
        <w:tc>
          <w:tcPr>
            <w:tcW w:w="3052" w:type="dxa"/>
          </w:tcPr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 w:rsidRPr="00651E6E">
              <w:rPr>
                <w:sz w:val="24"/>
                <w:szCs w:val="24"/>
              </w:rPr>
              <w:t>-сформировать представления о возможных источниках оп</w:t>
            </w:r>
            <w:r>
              <w:rPr>
                <w:sz w:val="24"/>
                <w:szCs w:val="24"/>
              </w:rPr>
              <w:t>асности в различных ситуациях (</w:t>
            </w:r>
            <w:r w:rsidRPr="00651E6E">
              <w:rPr>
                <w:sz w:val="24"/>
                <w:szCs w:val="24"/>
              </w:rPr>
              <w:t>в быту, транспорте, общественных местах, в природной среде, в социуме, в цифровой среде):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-владение основными способами предупреждения опасных и экстремальных ситуаций;</w:t>
            </w:r>
          </w:p>
          <w:p w:rsidR="00F64E29" w:rsidRPr="00651E6E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-знать порядок действий в экстремальных и чрезвычайных ситуациях;</w:t>
            </w:r>
          </w:p>
        </w:tc>
      </w:tr>
      <w:tr w:rsidR="00F64E29" w:rsidTr="00F64E29">
        <w:trPr>
          <w:trHeight w:val="3676"/>
        </w:trPr>
        <w:tc>
          <w:tcPr>
            <w:tcW w:w="3794" w:type="dxa"/>
          </w:tcPr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b/>
                <w:sz w:val="24"/>
                <w:szCs w:val="24"/>
              </w:rPr>
              <w:t>ОК 02.</w:t>
            </w:r>
            <w:r w:rsidRPr="005E1E22">
              <w:rPr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информации, и информационные технологии для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выполнения задач</w:t>
            </w:r>
          </w:p>
          <w:p w:rsidR="00F64E29" w:rsidRPr="0040168D" w:rsidRDefault="00F64E29" w:rsidP="00F64E29">
            <w:pPr>
              <w:ind w:left="57" w:right="57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007" w:type="dxa"/>
          </w:tcPr>
          <w:p w:rsidR="00F64E29" w:rsidRPr="005E1E22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64E29" w:rsidRPr="005E1E22" w:rsidRDefault="00F64E29" w:rsidP="00F64E29">
            <w:pPr>
              <w:jc w:val="both"/>
              <w:rPr>
                <w:iCs/>
                <w:sz w:val="24"/>
                <w:szCs w:val="24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64E29" w:rsidRPr="005E1E22" w:rsidRDefault="00F64E29" w:rsidP="00F64E29">
            <w:pPr>
              <w:jc w:val="both"/>
              <w:rPr>
                <w:rStyle w:val="dt-m"/>
                <w:rFonts w:eastAsiaTheme="majorEastAsia"/>
                <w:sz w:val="24"/>
                <w:szCs w:val="24"/>
                <w:shd w:val="clear" w:color="auto" w:fill="FFFFFF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в) работа с информацией: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 w:rsidRPr="005E1E22">
              <w:rPr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052" w:type="dxa"/>
          </w:tcPr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проявить нетерпимость к проявлениям насилия в социальном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5E1E22">
              <w:rPr>
                <w:sz w:val="24"/>
                <w:szCs w:val="24"/>
              </w:rPr>
              <w:t>взаимодействии</w:t>
            </w:r>
            <w:proofErr w:type="gramEnd"/>
            <w:r w:rsidRPr="005E1E22">
              <w:rPr>
                <w:sz w:val="24"/>
                <w:szCs w:val="24"/>
              </w:rPr>
              <w:t xml:space="preserve">; 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знать о способах безопасного поведения в цифровой среде;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 xml:space="preserve">- уметь применять их на практике; 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уметь распознавать опасности в цифровой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5E1E22">
              <w:rPr>
                <w:sz w:val="24"/>
                <w:szCs w:val="24"/>
              </w:rPr>
              <w:t>среде</w:t>
            </w:r>
            <w:proofErr w:type="gramEnd"/>
            <w:r w:rsidRPr="005E1E22">
              <w:rPr>
                <w:sz w:val="24"/>
                <w:szCs w:val="24"/>
              </w:rPr>
              <w:t xml:space="preserve"> (в том числе криминального характера, опасности вовлечения в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деструктивную деятельность) и противодействовать им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64E29" w:rsidTr="00F64E29">
        <w:tc>
          <w:tcPr>
            <w:tcW w:w="3794" w:type="dxa"/>
          </w:tcPr>
          <w:p w:rsidR="00F64E29" w:rsidRPr="005E1E22" w:rsidRDefault="00F64E29" w:rsidP="00F64E29">
            <w:pPr>
              <w:jc w:val="both"/>
              <w:rPr>
                <w:sz w:val="28"/>
                <w:szCs w:val="28"/>
              </w:rPr>
            </w:pPr>
            <w:r w:rsidRPr="005E1E22">
              <w:rPr>
                <w:b/>
                <w:sz w:val="24"/>
                <w:szCs w:val="24"/>
              </w:rPr>
              <w:t>ОК 03.</w:t>
            </w:r>
            <w:r w:rsidRPr="005E1E22">
              <w:rPr>
                <w:sz w:val="24"/>
                <w:szCs w:val="24"/>
              </w:rPr>
              <w:t> 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007" w:type="dxa"/>
          </w:tcPr>
          <w:p w:rsidR="00F64E29" w:rsidRPr="005E1E22" w:rsidRDefault="00F64E29" w:rsidP="00F64E29">
            <w:pPr>
              <w:tabs>
                <w:tab w:val="left" w:pos="18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F64E29" w:rsidRPr="005E1E22" w:rsidRDefault="00F64E29" w:rsidP="00F64E29">
            <w:pPr>
              <w:jc w:val="both"/>
              <w:rPr>
                <w:iCs/>
                <w:sz w:val="24"/>
                <w:szCs w:val="24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а) самоорганизация: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давать оценку новым ситуациям;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б) самоконтроль: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в) эмоциональный интеллект, предполагающий сформированность: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 xml:space="preserve">- </w:t>
            </w:r>
            <w:proofErr w:type="spellStart"/>
            <w:r w:rsidRPr="005E1E22">
              <w:rPr>
                <w:sz w:val="24"/>
                <w:szCs w:val="24"/>
              </w:rPr>
              <w:t>эмпатии</w:t>
            </w:r>
            <w:proofErr w:type="spellEnd"/>
            <w:r w:rsidRPr="005E1E22">
              <w:rPr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</w:t>
            </w:r>
            <w:r w:rsidRPr="0040168D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5E1E22">
              <w:rPr>
                <w:sz w:val="24"/>
                <w:szCs w:val="24"/>
              </w:rPr>
              <w:t>способность к сочувствию и сопереживанию;</w:t>
            </w:r>
          </w:p>
          <w:p w:rsidR="00F64E29" w:rsidRDefault="00F64E29" w:rsidP="00F64E29">
            <w:pPr>
              <w:jc w:val="both"/>
              <w:rPr>
                <w:sz w:val="28"/>
                <w:szCs w:val="28"/>
              </w:rPr>
            </w:pPr>
            <w:r w:rsidRPr="005E1E22">
              <w:rPr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3052" w:type="dxa"/>
          </w:tcPr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E1E22">
              <w:rPr>
                <w:sz w:val="24"/>
                <w:szCs w:val="24"/>
              </w:rPr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сформировать представления о роли России в современном мире;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5E1E22">
              <w:rPr>
                <w:sz w:val="24"/>
                <w:szCs w:val="24"/>
              </w:rPr>
              <w:t>угрозах</w:t>
            </w:r>
            <w:proofErr w:type="gramEnd"/>
            <w:r w:rsidRPr="005E1E22">
              <w:rPr>
                <w:sz w:val="24"/>
                <w:szCs w:val="24"/>
              </w:rPr>
              <w:t xml:space="preserve"> военного характера; роли Вооруженных Сил Российской Федерации в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5E1E22">
              <w:rPr>
                <w:sz w:val="24"/>
                <w:szCs w:val="24"/>
              </w:rPr>
              <w:t>обеспечении</w:t>
            </w:r>
            <w:proofErr w:type="gramEnd"/>
            <w:r w:rsidRPr="005E1E22">
              <w:rPr>
                <w:sz w:val="24"/>
                <w:szCs w:val="24"/>
              </w:rPr>
              <w:t xml:space="preserve"> мира; знать основы обороны государства и воинской службы;</w:t>
            </w:r>
          </w:p>
          <w:p w:rsidR="00F64E29" w:rsidRDefault="00F64E29" w:rsidP="00F64E29">
            <w:pPr>
              <w:jc w:val="both"/>
              <w:rPr>
                <w:sz w:val="28"/>
                <w:szCs w:val="28"/>
              </w:rPr>
            </w:pPr>
          </w:p>
        </w:tc>
      </w:tr>
      <w:tr w:rsidR="00F64E29" w:rsidTr="00F64E29">
        <w:tc>
          <w:tcPr>
            <w:tcW w:w="3794" w:type="dxa"/>
          </w:tcPr>
          <w:p w:rsidR="00F64E29" w:rsidRPr="005E1E22" w:rsidRDefault="00F64E29" w:rsidP="00F64E29">
            <w:pPr>
              <w:jc w:val="both"/>
              <w:rPr>
                <w:sz w:val="28"/>
                <w:szCs w:val="28"/>
              </w:rPr>
            </w:pPr>
            <w:r w:rsidRPr="005E1E22">
              <w:rPr>
                <w:b/>
                <w:sz w:val="24"/>
                <w:szCs w:val="24"/>
              </w:rPr>
              <w:t>ОК 04.</w:t>
            </w:r>
            <w:r w:rsidRPr="005E1E22">
              <w:rPr>
                <w:sz w:val="24"/>
                <w:szCs w:val="24"/>
              </w:rPr>
              <w:t> Эффективно взаимодействовать и работать в коллективе и команде</w:t>
            </w:r>
          </w:p>
        </w:tc>
        <w:tc>
          <w:tcPr>
            <w:tcW w:w="3007" w:type="dxa"/>
          </w:tcPr>
          <w:p w:rsidR="00F64E29" w:rsidRPr="005E1E22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E1E22">
              <w:rPr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64E29" w:rsidRPr="005E1E22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E1E22">
              <w:t>-овладение навыками учебно-исследовательской, проектной и социальной деятельности;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б) совместная деятельность: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64E29" w:rsidRPr="005E1E22" w:rsidRDefault="00F64E29" w:rsidP="00F64E29">
            <w:pPr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г) принятие себя и других людей: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F64E29" w:rsidRPr="005E1E22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F64E29" w:rsidRPr="005E1E22" w:rsidRDefault="00F64E29" w:rsidP="00F64E29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E1E22">
              <w:rPr>
                <w:sz w:val="24"/>
                <w:szCs w:val="24"/>
              </w:rPr>
              <w:t>- развивать способность понимать мир с позиции другого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 xml:space="preserve">- знать основы безопасного, конструктивного общения, 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уметь различать опасные явления в социальном взаимодействии, в том числе</w:t>
            </w:r>
          </w:p>
          <w:p w:rsidR="00F64E29" w:rsidRPr="005E1E22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 xml:space="preserve">криминального характера; </w:t>
            </w:r>
          </w:p>
          <w:p w:rsidR="00F64E29" w:rsidRPr="005E1E22" w:rsidRDefault="00F64E29" w:rsidP="00F64E29">
            <w:pPr>
              <w:jc w:val="both"/>
              <w:rPr>
                <w:sz w:val="28"/>
                <w:szCs w:val="28"/>
              </w:rPr>
            </w:pPr>
            <w:r w:rsidRPr="005E1E22">
              <w:rPr>
                <w:sz w:val="24"/>
                <w:szCs w:val="24"/>
              </w:rPr>
              <w:t>- уметь предупреждать опасные явления и противодействовать им.</w:t>
            </w:r>
          </w:p>
        </w:tc>
      </w:tr>
      <w:tr w:rsidR="00F64E29" w:rsidTr="00F64E29">
        <w:tc>
          <w:tcPr>
            <w:tcW w:w="3794" w:type="dxa"/>
          </w:tcPr>
          <w:p w:rsidR="00F64E29" w:rsidRPr="00720FE9" w:rsidRDefault="00F64E29" w:rsidP="00F64E29">
            <w:pPr>
              <w:rPr>
                <w:sz w:val="28"/>
                <w:szCs w:val="28"/>
              </w:rPr>
            </w:pPr>
            <w:r w:rsidRPr="00720FE9">
              <w:rPr>
                <w:b/>
                <w:sz w:val="24"/>
                <w:szCs w:val="24"/>
              </w:rPr>
              <w:t>ОК 06.</w:t>
            </w:r>
            <w:r w:rsidRPr="00720FE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007" w:type="dxa"/>
          </w:tcPr>
          <w:p w:rsidR="00F64E29" w:rsidRPr="00720FE9" w:rsidRDefault="00F64E29" w:rsidP="00F64E29">
            <w:pPr>
              <w:rPr>
                <w:iCs/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:rsidR="00F64E29" w:rsidRPr="00720FE9" w:rsidRDefault="00F64E29" w:rsidP="00F64E29">
            <w:pPr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64E29" w:rsidRPr="00720FE9" w:rsidRDefault="00F64E29" w:rsidP="00F64E29">
            <w:pPr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64E29" w:rsidRPr="00720FE9" w:rsidRDefault="00F64E29" w:rsidP="00F64E29">
            <w:pPr>
              <w:tabs>
                <w:tab w:val="left" w:pos="419"/>
              </w:tabs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F64E29" w:rsidRPr="00720FE9" w:rsidRDefault="00F64E29" w:rsidP="00F64E29">
            <w:pPr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64E29" w:rsidRPr="00720FE9" w:rsidRDefault="00F64E29" w:rsidP="00F64E29">
            <w:pPr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64E29" w:rsidRPr="00720FE9" w:rsidRDefault="00F64E29" w:rsidP="00F64E29">
            <w:pPr>
              <w:rPr>
                <w:sz w:val="24"/>
                <w:szCs w:val="24"/>
              </w:rPr>
            </w:pPr>
            <w:proofErr w:type="gramStart"/>
            <w:r w:rsidRPr="00720FE9">
              <w:rPr>
                <w:sz w:val="24"/>
                <w:szCs w:val="24"/>
                <w:shd w:val="clear" w:color="auto" w:fill="FFFFFF"/>
              </w:rPr>
              <w:t>освоенные</w:t>
            </w:r>
            <w:proofErr w:type="gramEnd"/>
            <w:r w:rsidRPr="00720FE9">
              <w:rPr>
                <w:sz w:val="24"/>
                <w:szCs w:val="24"/>
                <w:shd w:val="clear" w:color="auto" w:fill="FFFFFF"/>
              </w:rPr>
              <w:t xml:space="preserve"> обучающимися </w:t>
            </w:r>
            <w:proofErr w:type="spellStart"/>
            <w:r w:rsidRPr="00720FE9">
              <w:rPr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720FE9">
              <w:rPr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F64E29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720FE9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</w:t>
            </w:r>
          </w:p>
          <w:p w:rsidR="00F64E29" w:rsidRPr="00720FE9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720FE9">
              <w:t>участию в построении индивидуальной образовательной траектории;</w:t>
            </w:r>
          </w:p>
          <w:p w:rsidR="00F64E29" w:rsidRDefault="00F64E29" w:rsidP="00F64E29">
            <w:pPr>
              <w:rPr>
                <w:sz w:val="28"/>
                <w:szCs w:val="28"/>
              </w:rPr>
            </w:pPr>
            <w:r w:rsidRPr="00720FE9">
              <w:rPr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052" w:type="dxa"/>
          </w:tcPr>
          <w:p w:rsidR="00F64E29" w:rsidRPr="00720FE9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</w:t>
            </w:r>
            <w:r w:rsidRPr="00720FE9"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  <w:bookmarkStart w:id="2" w:name="l497"/>
            <w:bookmarkStart w:id="3" w:name="l254"/>
            <w:bookmarkEnd w:id="2"/>
            <w:bookmarkEnd w:id="3"/>
          </w:p>
          <w:p w:rsidR="00F64E29" w:rsidRPr="00720FE9" w:rsidRDefault="00F64E29" w:rsidP="00F64E2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0FE9">
              <w:rPr>
                <w:sz w:val="24"/>
                <w:szCs w:val="24"/>
              </w:rPr>
              <w:t>знать основы безопасного, конструктивного общения, уметь</w:t>
            </w:r>
          </w:p>
          <w:p w:rsidR="00F64E29" w:rsidRPr="00720FE9" w:rsidRDefault="00F64E29" w:rsidP="00F64E29">
            <w:pPr>
              <w:ind w:left="57" w:right="57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различать опасные явления в социальном взаимодействии, в том числе</w:t>
            </w:r>
          </w:p>
          <w:p w:rsidR="00F64E29" w:rsidRPr="00720FE9" w:rsidRDefault="00F64E29" w:rsidP="00F64E29">
            <w:pPr>
              <w:ind w:left="57" w:right="57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криминального характера; умение предупреждать опасные явления и</w:t>
            </w:r>
          </w:p>
          <w:p w:rsidR="00F64E29" w:rsidRPr="00720FE9" w:rsidRDefault="00F64E29" w:rsidP="00F64E29">
            <w:pPr>
              <w:ind w:left="57" w:right="57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противодействовать им;</w:t>
            </w:r>
          </w:p>
          <w:p w:rsidR="00F64E29" w:rsidRPr="00720FE9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</w:t>
            </w:r>
            <w:r w:rsidRPr="00720FE9">
              <w:t>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      </w:r>
            <w:bookmarkStart w:id="4" w:name="l258"/>
            <w:bookmarkStart w:id="5" w:name="l501"/>
            <w:bookmarkEnd w:id="4"/>
            <w:bookmarkEnd w:id="5"/>
          </w:p>
          <w:p w:rsidR="00F64E29" w:rsidRPr="00720FE9" w:rsidRDefault="00F64E29" w:rsidP="00F64E29">
            <w:pPr>
              <w:ind w:left="57" w:right="57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- 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F64E29" w:rsidRPr="00720FE9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720FE9"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  <w:bookmarkStart w:id="6" w:name="l502"/>
            <w:bookmarkEnd w:id="6"/>
          </w:p>
          <w:p w:rsidR="00F64E29" w:rsidRPr="00720FE9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720FE9">
              <w:t>- 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 государства, общества и личности в обеспечении безопасности</w:t>
            </w:r>
            <w:bookmarkStart w:id="7" w:name="l260"/>
            <w:bookmarkEnd w:id="7"/>
            <w:r>
              <w:t>.</w:t>
            </w:r>
          </w:p>
        </w:tc>
      </w:tr>
      <w:tr w:rsidR="00F64E29" w:rsidTr="00F64E29">
        <w:tc>
          <w:tcPr>
            <w:tcW w:w="3794" w:type="dxa"/>
          </w:tcPr>
          <w:p w:rsidR="00F64E29" w:rsidRPr="00720FE9" w:rsidRDefault="00F64E29" w:rsidP="00F64E29">
            <w:pPr>
              <w:jc w:val="both"/>
              <w:rPr>
                <w:sz w:val="28"/>
                <w:szCs w:val="28"/>
              </w:rPr>
            </w:pPr>
            <w:r w:rsidRPr="00720FE9">
              <w:rPr>
                <w:b/>
                <w:sz w:val="24"/>
                <w:szCs w:val="24"/>
              </w:rPr>
              <w:t>ОК 07.</w:t>
            </w:r>
            <w:r w:rsidRPr="00720FE9">
              <w:rPr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007" w:type="dxa"/>
          </w:tcPr>
          <w:p w:rsidR="00F64E29" w:rsidRPr="00720FE9" w:rsidRDefault="00F64E29" w:rsidP="00F64E29">
            <w:pPr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0FE9">
              <w:rPr>
                <w:sz w:val="24"/>
                <w:szCs w:val="24"/>
                <w:shd w:val="clear" w:color="auto" w:fill="FFFFFF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0FE9">
              <w:rPr>
                <w:sz w:val="24"/>
                <w:szCs w:val="24"/>
                <w:shd w:val="clear" w:color="auto" w:fill="FFFFFF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</w:p>
          <w:p w:rsidR="00F64E29" w:rsidRPr="0040168D" w:rsidRDefault="00F64E29" w:rsidP="00F64E29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OfficinaSansBookC" w:hAnsi="OfficinaSansBookC"/>
              </w:rPr>
            </w:pPr>
            <w:r w:rsidRPr="00720FE9"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3052" w:type="dxa"/>
          </w:tcPr>
          <w:p w:rsidR="00F64E29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0FE9">
              <w:rPr>
                <w:sz w:val="24"/>
                <w:szCs w:val="24"/>
              </w:rPr>
              <w:t>сформировать представления о возможных источниках опасности в различных ситуа</w:t>
            </w:r>
            <w:r>
              <w:rPr>
                <w:sz w:val="24"/>
                <w:szCs w:val="24"/>
              </w:rPr>
              <w:t xml:space="preserve">циях (в </w:t>
            </w:r>
            <w:r w:rsidRPr="00720FE9">
              <w:rPr>
                <w:sz w:val="24"/>
                <w:szCs w:val="24"/>
              </w:rPr>
              <w:t>быту, транспорте, общественных местах, в природной</w:t>
            </w:r>
            <w:r>
              <w:rPr>
                <w:sz w:val="24"/>
                <w:szCs w:val="24"/>
              </w:rPr>
              <w:t xml:space="preserve"> </w:t>
            </w:r>
            <w:r w:rsidRPr="00720FE9">
              <w:rPr>
                <w:sz w:val="24"/>
                <w:szCs w:val="24"/>
              </w:rPr>
              <w:t xml:space="preserve">среде, в социуме, в цифровой среде); </w:t>
            </w:r>
          </w:p>
          <w:p w:rsidR="00F64E29" w:rsidRPr="00720FE9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0FE9">
              <w:rPr>
                <w:sz w:val="24"/>
                <w:szCs w:val="24"/>
              </w:rPr>
              <w:t>владеть основными способами</w:t>
            </w:r>
            <w:r>
              <w:rPr>
                <w:sz w:val="24"/>
                <w:szCs w:val="24"/>
              </w:rPr>
              <w:t xml:space="preserve"> </w:t>
            </w:r>
            <w:r w:rsidRPr="00720FE9">
              <w:rPr>
                <w:sz w:val="24"/>
                <w:szCs w:val="24"/>
              </w:rPr>
              <w:t>предупреждения опасных и экстремальных ситуаций; знать порядок действий в</w:t>
            </w:r>
            <w:r>
              <w:rPr>
                <w:sz w:val="24"/>
                <w:szCs w:val="24"/>
              </w:rPr>
              <w:t xml:space="preserve"> </w:t>
            </w:r>
            <w:r w:rsidRPr="00720FE9">
              <w:rPr>
                <w:sz w:val="24"/>
                <w:szCs w:val="24"/>
              </w:rPr>
              <w:t>экстремальных и чрезвычайных ситуациях;</w:t>
            </w:r>
          </w:p>
          <w:p w:rsidR="00F64E29" w:rsidRDefault="00F64E29" w:rsidP="00F64E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>
              <w:t>-</w:t>
            </w:r>
            <w:r w:rsidRPr="00720FE9">
              <w:t>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  <w:bookmarkStart w:id="8" w:name="l498"/>
            <w:bookmarkStart w:id="9" w:name="l255"/>
            <w:bookmarkEnd w:id="8"/>
            <w:bookmarkEnd w:id="9"/>
          </w:p>
          <w:p w:rsidR="00F64E29" w:rsidRPr="00720FE9" w:rsidRDefault="00F64E29" w:rsidP="00F64E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720FE9">
              <w:t>- 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</w:t>
            </w:r>
            <w:r>
              <w:t xml:space="preserve"> </w:t>
            </w:r>
            <w:r w:rsidRPr="00720FE9">
              <w:t>экологической безопасности, ценности бережного отношения к природе,</w:t>
            </w:r>
            <w:r>
              <w:t xml:space="preserve"> </w:t>
            </w:r>
            <w:r w:rsidRPr="00720FE9">
              <w:t>разумного природопользования;</w:t>
            </w:r>
          </w:p>
          <w:p w:rsidR="00F64E29" w:rsidRDefault="00F64E29" w:rsidP="00F64E29">
            <w:pPr>
              <w:jc w:val="both"/>
              <w:rPr>
                <w:sz w:val="28"/>
                <w:szCs w:val="28"/>
              </w:rPr>
            </w:pPr>
            <w:r w:rsidRPr="00720FE9">
              <w:rPr>
                <w:sz w:val="24"/>
                <w:szCs w:val="24"/>
              </w:rPr>
              <w:t>- 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64E29" w:rsidRPr="00720FE9" w:rsidTr="00F64E29">
        <w:tc>
          <w:tcPr>
            <w:tcW w:w="3794" w:type="dxa"/>
          </w:tcPr>
          <w:p w:rsidR="00F64E29" w:rsidRPr="00720FE9" w:rsidRDefault="00F64E29" w:rsidP="00F64E29">
            <w:pPr>
              <w:jc w:val="both"/>
              <w:rPr>
                <w:sz w:val="28"/>
                <w:szCs w:val="28"/>
              </w:rPr>
            </w:pPr>
            <w:r w:rsidRPr="00720FE9">
              <w:rPr>
                <w:b/>
                <w:sz w:val="24"/>
                <w:szCs w:val="24"/>
              </w:rPr>
              <w:t>ОК 08.</w:t>
            </w:r>
            <w:r w:rsidRPr="00720FE9">
              <w:rPr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07" w:type="dxa"/>
          </w:tcPr>
          <w:p w:rsidR="00F64E29" w:rsidRPr="00720FE9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наличие мотивации к обучению и личностному развитию;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 xml:space="preserve">В части физического воспитания: 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20FE9">
              <w:rPr>
                <w:sz w:val="24"/>
                <w:szCs w:val="24"/>
                <w:shd w:val="clear" w:color="auto" w:fill="FFFFFF"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а) самоорганизация: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- давать оценку новым ситуациям;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- расширять рамки учебного предмета на основе личных предпочтений;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- делать осознанный выбор, аргументировать его, брать ответственность за решение;</w:t>
            </w:r>
          </w:p>
          <w:p w:rsidR="00F64E29" w:rsidRPr="00720FE9" w:rsidRDefault="00F64E29" w:rsidP="00F64E2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0FE9">
              <w:rPr>
                <w:sz w:val="24"/>
                <w:szCs w:val="24"/>
              </w:rPr>
              <w:t>оценивать приобретенный опыт;</w:t>
            </w:r>
          </w:p>
          <w:p w:rsidR="00F64E29" w:rsidRPr="00720FE9" w:rsidRDefault="00F64E29" w:rsidP="00F64E29">
            <w:pPr>
              <w:jc w:val="both"/>
              <w:rPr>
                <w:sz w:val="24"/>
                <w:szCs w:val="24"/>
              </w:rPr>
            </w:pPr>
            <w:r w:rsidRPr="00720FE9">
              <w:rPr>
                <w:sz w:val="24"/>
                <w:szCs w:val="24"/>
              </w:rPr>
              <w:t>-способствовать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</w:tc>
        <w:tc>
          <w:tcPr>
            <w:tcW w:w="3052" w:type="dxa"/>
          </w:tcPr>
          <w:p w:rsidR="00F64E29" w:rsidRPr="00720FE9" w:rsidRDefault="00F64E29" w:rsidP="00F64E29">
            <w:pPr>
              <w:jc w:val="both"/>
              <w:rPr>
                <w:sz w:val="28"/>
                <w:szCs w:val="28"/>
              </w:rPr>
            </w:pPr>
            <w:r w:rsidRPr="00720FE9">
              <w:rPr>
                <w:sz w:val="24"/>
                <w:szCs w:val="24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64E29" w:rsidRPr="00720FE9" w:rsidTr="00F64E29">
        <w:tc>
          <w:tcPr>
            <w:tcW w:w="3794" w:type="dxa"/>
          </w:tcPr>
          <w:p w:rsidR="00F64E29" w:rsidRPr="00BA61E3" w:rsidRDefault="00F64E29" w:rsidP="00F64E29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E3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BA61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 в соответствии с требованиями охраны труда и техники безопасности.</w:t>
            </w:r>
          </w:p>
          <w:p w:rsidR="00F64E29" w:rsidRPr="00720FE9" w:rsidRDefault="00F64E29" w:rsidP="00F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F64E29" w:rsidRPr="00720FE9" w:rsidRDefault="00F64E29" w:rsidP="00F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64E29" w:rsidRPr="00BA61E3" w:rsidRDefault="00F64E29" w:rsidP="00F64E29">
            <w:pPr>
              <w:ind w:left="57" w:right="57"/>
              <w:jc w:val="both"/>
              <w:rPr>
                <w:sz w:val="24"/>
                <w:szCs w:val="24"/>
              </w:rPr>
            </w:pPr>
            <w:r w:rsidRPr="005E1E22">
              <w:rPr>
                <w:sz w:val="24"/>
                <w:szCs w:val="24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</w:tc>
      </w:tr>
    </w:tbl>
    <w:p w:rsidR="00F64E29" w:rsidRPr="00720FE9" w:rsidRDefault="00F64E29" w:rsidP="00F6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29" w:rsidRPr="00466AFF" w:rsidRDefault="00F64E29" w:rsidP="00F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64E29" w:rsidRDefault="00F64E29" w:rsidP="00F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9" w:rsidRPr="00D74C5B" w:rsidRDefault="00F64E29" w:rsidP="00F64E29">
      <w:pPr>
        <w:pageBreakBefore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2. </w:t>
      </w:r>
      <w:r w:rsidRPr="00541872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общеобразовательной</w:t>
      </w:r>
      <w:r w:rsidRPr="00541872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ДИСЦИПЛИНЫ</w:t>
      </w:r>
      <w:r w:rsidRPr="00D74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ОО</w:t>
      </w:r>
      <w:r w:rsidRPr="00D74C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Д.08 </w:t>
      </w:r>
      <w:r w:rsidRPr="00D74C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 БЕЗОПАСНОСТИ ЖИЗНЕДЕЯТЕЛЬНОСТИ</w:t>
      </w:r>
    </w:p>
    <w:p w:rsidR="00F64E29" w:rsidRPr="00F6139C" w:rsidRDefault="00F64E29" w:rsidP="00F64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E29" w:rsidRPr="00F6139C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2.1. Объем </w:t>
      </w:r>
      <w:r w:rsidRPr="00F61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дисциплины и виды учебной работы</w:t>
      </w:r>
    </w:p>
    <w:p w:rsidR="00F64E29" w:rsidRPr="00F6139C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E29" w:rsidRPr="00ED592C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75"/>
        <w:gridCol w:w="3664"/>
        <w:gridCol w:w="651"/>
        <w:gridCol w:w="838"/>
        <w:gridCol w:w="670"/>
        <w:gridCol w:w="665"/>
        <w:gridCol w:w="589"/>
        <w:gridCol w:w="607"/>
        <w:gridCol w:w="857"/>
      </w:tblGrid>
      <w:tr w:rsidR="00F64E29" w:rsidTr="00F64E29">
        <w:trPr>
          <w:trHeight w:val="3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объема образовательной нагрузки по дисциплине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семестра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F64E29" w:rsidTr="00F64E2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29" w:rsidTr="00F64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E74735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C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64E29" w:rsidTr="00F64E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E74735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C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64E29" w:rsidTr="00F64E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F64E29" w:rsidP="00F64E2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F64E29" w:rsidP="00F64E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2E0D4D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D592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E0D4D">
              <w:rPr>
                <w:rFonts w:ascii="Times New Roman" w:hAnsi="Times New Roman"/>
                <w:i/>
                <w:sz w:val="24"/>
                <w:szCs w:val="24"/>
              </w:rPr>
              <w:t>экзамен)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E74735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2E0D4D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Default="002E0D4D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</w:tr>
      <w:tr w:rsidR="00F64E29" w:rsidRPr="002620A0" w:rsidTr="00F64E29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2620A0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592C">
              <w:rPr>
                <w:rFonts w:ascii="Times New Roman" w:hAnsi="Times New Roman"/>
                <w:sz w:val="24"/>
                <w:szCs w:val="24"/>
              </w:rPr>
              <w:t>Всего объем часов по дисциплине во взаимодействии с преподавателем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984C1C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4C1C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64E29" w:rsidRPr="002620A0" w:rsidTr="00F64E29">
        <w:trPr>
          <w:trHeight w:val="72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ED592C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620A0">
              <w:rPr>
                <w:rFonts w:ascii="Times New Roman" w:hAnsi="Times New Roman"/>
                <w:sz w:val="24"/>
                <w:szCs w:val="24"/>
              </w:rPr>
              <w:t>Из них профессионально-ориентированное содержание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E74735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DA4C70" w:rsidRDefault="002E0D4D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DA4C7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DA4C7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DA4C7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DA4C7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DA4C70" w:rsidRDefault="00AC5CB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4E29" w:rsidRPr="002620A0" w:rsidTr="00AC5CB9"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2620A0" w:rsidRDefault="00F64E29" w:rsidP="00F64E29">
            <w:pPr>
              <w:pStyle w:val="af4"/>
              <w:spacing w:line="254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D592C">
              <w:rPr>
                <w:rFonts w:ascii="Times New Roman" w:hAnsi="Times New Roman"/>
                <w:sz w:val="24"/>
                <w:szCs w:val="24"/>
              </w:rPr>
              <w:t>Итого объем образовательной нагрузки по дисциплине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E74735" w:rsidRDefault="00AC5CB9" w:rsidP="00AC5CB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C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2620A0" w:rsidRDefault="00AC5CB9" w:rsidP="00F64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2620A0" w:rsidRDefault="00F64E2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ED592C" w:rsidRDefault="00AC5CB9" w:rsidP="00F64E29">
            <w:pPr>
              <w:pStyle w:val="af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F64E29" w:rsidRDefault="00F64E29" w:rsidP="00F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9" w:rsidRDefault="00F64E29" w:rsidP="00F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9" w:rsidRDefault="00F64E29" w:rsidP="00F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9" w:rsidRDefault="00F64E29" w:rsidP="00F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BA" w:rsidRPr="00987BBA" w:rsidRDefault="00987BBA" w:rsidP="002659E2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  <w:sectPr w:rsidR="00987BBA" w:rsidRPr="00987BBA" w:rsidSect="000A46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567" w:bottom="1134" w:left="1701" w:header="720" w:footer="720" w:gutter="0"/>
          <w:cols w:space="720"/>
        </w:sectPr>
      </w:pPr>
    </w:p>
    <w:p w:rsidR="00F64E29" w:rsidRPr="00987BBA" w:rsidRDefault="00F64E29" w:rsidP="00F6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2.2. Тематический план и содержание учебной дисциплины ООД.08 </w:t>
      </w:r>
      <w:r w:rsidRPr="00745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451A6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745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64E29" w:rsidRPr="00640936" w:rsidRDefault="00F64E29" w:rsidP="00F64E2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 ООД.08</w:t>
      </w:r>
      <w:r w:rsidRPr="0064093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безопасности жизнедеяте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льности изучается в течение двух семестров</w:t>
      </w:r>
    </w:p>
    <w:tbl>
      <w:tblPr>
        <w:tblStyle w:val="afc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0065"/>
        <w:gridCol w:w="850"/>
        <w:gridCol w:w="2693"/>
      </w:tblGrid>
      <w:tr w:rsidR="00F64E29" w:rsidRPr="00987BBA" w:rsidTr="00F64E29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F64E29" w:rsidRPr="00987BBA" w:rsidTr="00F64E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F64E29" w:rsidRPr="00987BBA" w:rsidTr="00F64E29">
        <w:tc>
          <w:tcPr>
            <w:tcW w:w="1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1 семестр. </w:t>
            </w:r>
            <w:r w:rsidRPr="00987BBA">
              <w:rPr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b/>
                <w:sz w:val="24"/>
                <w:szCs w:val="24"/>
                <w:lang w:eastAsia="ar-SA"/>
              </w:rPr>
              <w:t>1</w:t>
            </w:r>
            <w:r w:rsidRPr="00987BBA">
              <w:rPr>
                <w:b/>
                <w:sz w:val="24"/>
                <w:szCs w:val="24"/>
                <w:lang w:eastAsia="ar-SA"/>
              </w:rPr>
              <w:t>.</w:t>
            </w:r>
            <w:r>
              <w:rPr>
                <w:b/>
                <w:sz w:val="24"/>
                <w:szCs w:val="24"/>
                <w:lang w:eastAsia="ar-SA"/>
              </w:rPr>
              <w:t>Обеспечение личной безопасности и сохранение здоровья (9 ч. ауд.)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987BBA" w:rsidTr="00F64E2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987BBA" w:rsidTr="00F64E29">
        <w:trPr>
          <w:trHeight w:val="2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Тема  1. </w:t>
            </w:r>
            <w:r w:rsidRPr="00987BBA">
              <w:rPr>
                <w:b/>
                <w:sz w:val="24"/>
                <w:szCs w:val="24"/>
                <w:lang w:eastAsia="ar-SA"/>
              </w:rPr>
              <w:t>Обеспечение личной безопасности и сохранение здоровья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pStyle w:val="af5"/>
              <w:numPr>
                <w:ilvl w:val="0"/>
                <w:numId w:val="2"/>
              </w:numPr>
              <w:jc w:val="both"/>
              <w:rPr>
                <w:b/>
                <w:lang w:eastAsia="ar-SA"/>
              </w:rPr>
            </w:pPr>
            <w:r w:rsidRPr="0008609A">
              <w:rPr>
                <w:lang w:eastAsia="ar-SA"/>
              </w:rPr>
              <w:t>Цели и задачи дисциплины.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ОК 02</w:t>
            </w:r>
          </w:p>
        </w:tc>
      </w:tr>
      <w:tr w:rsidR="00F64E29" w:rsidRPr="00987BBA" w:rsidTr="00F64E29">
        <w:trPr>
          <w:trHeight w:val="4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pStyle w:val="af5"/>
              <w:numPr>
                <w:ilvl w:val="0"/>
                <w:numId w:val="2"/>
              </w:numPr>
              <w:jc w:val="both"/>
              <w:rPr>
                <w:lang w:eastAsia="ar-SA"/>
              </w:rPr>
            </w:pPr>
            <w:r w:rsidRPr="0008609A">
              <w:rPr>
                <w:lang w:eastAsia="ar-SA"/>
              </w:rPr>
              <w:t>Основные теоретические положения и понятия.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</w:pPr>
            <w:r>
              <w:rPr>
                <w:sz w:val="24"/>
                <w:szCs w:val="24"/>
                <w:lang w:eastAsia="ar-SA"/>
              </w:rPr>
              <w:t>ОК0 2</w:t>
            </w:r>
          </w:p>
        </w:tc>
      </w:tr>
      <w:tr w:rsidR="00F64E29" w:rsidRPr="00987BBA" w:rsidTr="00F64E29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  <w:lang w:eastAsia="ar-SA"/>
              </w:rPr>
              <w:t>3. Здоровье и здоровый образ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7235A2" w:rsidRDefault="00F64E29" w:rsidP="00F64E29">
            <w:pPr>
              <w:jc w:val="center"/>
              <w:rPr>
                <w:sz w:val="24"/>
                <w:szCs w:val="24"/>
              </w:rPr>
            </w:pPr>
            <w:r w:rsidRPr="007235A2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7235A2">
              <w:rPr>
                <w:sz w:val="24"/>
                <w:szCs w:val="24"/>
              </w:rPr>
              <w:t xml:space="preserve">3, ОК </w:t>
            </w:r>
            <w:r>
              <w:rPr>
                <w:sz w:val="24"/>
                <w:szCs w:val="24"/>
              </w:rPr>
              <w:t>0</w:t>
            </w:r>
            <w:r w:rsidRPr="007235A2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08609A" w:rsidRDefault="00F64E29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  <w:lang w:eastAsia="ar-SA"/>
              </w:rPr>
              <w:t>4.</w:t>
            </w:r>
            <w:r w:rsidRPr="0008609A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08609A">
              <w:rPr>
                <w:sz w:val="24"/>
                <w:szCs w:val="24"/>
                <w:lang w:eastAsia="ar-SA"/>
              </w:rPr>
              <w:t>Факторы, способствующие укреплению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center"/>
            </w:pPr>
            <w:r w:rsidRPr="00BF40C4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0</w:t>
            </w:r>
            <w:r w:rsidRPr="00BF40C4">
              <w:rPr>
                <w:sz w:val="24"/>
                <w:szCs w:val="24"/>
              </w:rPr>
              <w:t xml:space="preserve"> 3, 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  <w:lang w:eastAsia="ar-SA"/>
              </w:rPr>
              <w:t>5. Алкоголь и его влияние на здоровье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</w:pPr>
            <w:r w:rsidRPr="00BF40C4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 xml:space="preserve">3, 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  <w:lang w:eastAsia="ar-SA"/>
              </w:rPr>
              <w:t>6. Курение и его влияние на состояние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</w:pPr>
            <w:r w:rsidRPr="00BF40C4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 xml:space="preserve">3, 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</w:rPr>
              <w:t>7. Наркомания и токсикомания, социальные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</w:pPr>
            <w:r w:rsidRPr="00BF40C4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 xml:space="preserve">3, 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  <w:lang w:eastAsia="ar-SA"/>
              </w:rPr>
              <w:t>8. Репродуктивное здоровье как составляющая часть здоровья человека 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</w:pPr>
            <w:r w:rsidRPr="00BF40C4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03, ОК 0</w:t>
            </w:r>
            <w:r w:rsidRPr="00BF40C4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</w:rPr>
              <w:t xml:space="preserve">9. </w:t>
            </w:r>
            <w:r w:rsidRPr="0008609A">
              <w:rPr>
                <w:sz w:val="24"/>
                <w:szCs w:val="24"/>
                <w:lang w:eastAsia="ar-SA"/>
              </w:rPr>
              <w:t>Правовые основы взаимоотношения полов.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</w:pPr>
            <w:r w:rsidRPr="00BF40C4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 xml:space="preserve">3, ОК </w:t>
            </w:r>
            <w:r>
              <w:rPr>
                <w:sz w:val="24"/>
                <w:szCs w:val="24"/>
              </w:rPr>
              <w:t>0</w:t>
            </w:r>
            <w:r w:rsidRPr="00BF40C4">
              <w:rPr>
                <w:sz w:val="24"/>
                <w:szCs w:val="24"/>
              </w:rPr>
              <w:t>8</w:t>
            </w:r>
          </w:p>
        </w:tc>
      </w:tr>
      <w:tr w:rsidR="00F64E29" w:rsidRPr="00987BBA" w:rsidTr="00F64E2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C0632C">
              <w:rPr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b/>
                <w:sz w:val="24"/>
                <w:szCs w:val="24"/>
                <w:lang w:eastAsia="ar-SA"/>
              </w:rPr>
              <w:t>2</w:t>
            </w:r>
            <w:r w:rsidRPr="00C0632C">
              <w:rPr>
                <w:b/>
                <w:sz w:val="24"/>
                <w:szCs w:val="24"/>
                <w:lang w:eastAsia="ar-SA"/>
              </w:rPr>
              <w:t xml:space="preserve">.    </w:t>
            </w:r>
            <w:r>
              <w:rPr>
                <w:b/>
                <w:sz w:val="24"/>
                <w:szCs w:val="24"/>
                <w:lang w:eastAsia="ar-SA"/>
              </w:rPr>
              <w:t xml:space="preserve">Государственная система обеспечения безопасности населения (12 ч. ауд., 4 ч.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пр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>/з.</w:t>
            </w:r>
            <w:r w:rsidRPr="00C0632C">
              <w:rPr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F64E29" w:rsidRPr="00987BBA" w:rsidTr="00F64E2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 2.</w:t>
            </w:r>
          </w:p>
          <w:p w:rsidR="00F64E29" w:rsidRPr="00987BBA" w:rsidRDefault="00F64E29" w:rsidP="00F64E29">
            <w:pPr>
              <w:rPr>
                <w:b/>
                <w:sz w:val="24"/>
                <w:szCs w:val="24"/>
                <w:lang w:eastAsia="ar-SA"/>
              </w:rPr>
            </w:pPr>
            <w:r w:rsidRPr="00987BBA">
              <w:rPr>
                <w:b/>
                <w:sz w:val="24"/>
                <w:szCs w:val="24"/>
                <w:lang w:eastAsia="ar-SA"/>
              </w:rPr>
              <w:t>Государственная система обе</w:t>
            </w:r>
            <w:r>
              <w:rPr>
                <w:b/>
                <w:sz w:val="24"/>
                <w:szCs w:val="24"/>
                <w:lang w:eastAsia="ar-SA"/>
              </w:rPr>
              <w:t>спечения безопасности населения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</w:rPr>
            </w:pPr>
            <w:r w:rsidRPr="0008609A">
              <w:rPr>
                <w:bCs/>
                <w:sz w:val="24"/>
                <w:szCs w:val="24"/>
              </w:rPr>
              <w:t>10. Общие понятия и классификация ЧС природного и техногенного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155259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5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08609A">
              <w:rPr>
                <w:sz w:val="24"/>
                <w:szCs w:val="24"/>
                <w:lang w:eastAsia="ar-SA"/>
              </w:rPr>
              <w:t>11. Характеристики чрезвычайных ситуаций природного и техногенного характера. Модели поведения при возникновении таких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155259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F64E29" w:rsidP="00F64E29">
            <w:pPr>
              <w:rPr>
                <w:b/>
                <w:sz w:val="24"/>
                <w:szCs w:val="24"/>
                <w:lang w:eastAsia="ar-SA"/>
              </w:rPr>
            </w:pPr>
            <w:r w:rsidRPr="00955074">
              <w:rPr>
                <w:b/>
                <w:sz w:val="24"/>
                <w:szCs w:val="24"/>
                <w:lang w:eastAsia="ar-SA"/>
              </w:rPr>
              <w:t>12</w:t>
            </w:r>
            <w:r w:rsidRPr="00955074">
              <w:rPr>
                <w:b/>
                <w:sz w:val="24"/>
                <w:szCs w:val="24"/>
              </w:rPr>
              <w:t xml:space="preserve">. Практическое занятие № 1. </w:t>
            </w:r>
            <w:r w:rsidRPr="00955074">
              <w:rPr>
                <w:b/>
                <w:sz w:val="24"/>
                <w:szCs w:val="24"/>
                <w:lang w:eastAsia="ar-SA"/>
              </w:rPr>
              <w:t>Изучение модели поведения при землетрясении.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155259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3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F64E29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955074">
              <w:rPr>
                <w:b/>
                <w:sz w:val="24"/>
                <w:szCs w:val="24"/>
                <w:lang w:eastAsia="ar-SA"/>
              </w:rPr>
              <w:t xml:space="preserve">13. </w:t>
            </w:r>
            <w:r w:rsidRPr="00955074">
              <w:rPr>
                <w:b/>
                <w:sz w:val="24"/>
                <w:szCs w:val="24"/>
              </w:rPr>
              <w:t xml:space="preserve">Практическое занятие № 1. </w:t>
            </w:r>
            <w:r w:rsidRPr="00955074">
              <w:rPr>
                <w:b/>
                <w:sz w:val="24"/>
                <w:szCs w:val="24"/>
                <w:lang w:eastAsia="ar-SA"/>
              </w:rPr>
              <w:t>Изучение модели поведения при землетрясении.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155259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5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F64E29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955074">
              <w:rPr>
                <w:b/>
                <w:sz w:val="24"/>
                <w:szCs w:val="24"/>
                <w:lang w:eastAsia="ar-SA"/>
              </w:rPr>
              <w:t xml:space="preserve">14. </w:t>
            </w:r>
            <w:r w:rsidRPr="00955074">
              <w:rPr>
                <w:b/>
                <w:sz w:val="24"/>
                <w:szCs w:val="24"/>
              </w:rPr>
              <w:t xml:space="preserve">Практическое занятие № 2. </w:t>
            </w:r>
            <w:r w:rsidRPr="00955074">
              <w:rPr>
                <w:b/>
                <w:sz w:val="24"/>
                <w:szCs w:val="24"/>
                <w:lang w:eastAsia="ar-SA"/>
              </w:rPr>
              <w:t>Изучение и отработка моделей поведения при ЧС на транспорте.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155259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4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F64E29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955074">
              <w:rPr>
                <w:b/>
                <w:sz w:val="24"/>
                <w:szCs w:val="24"/>
                <w:lang w:eastAsia="ar-SA"/>
              </w:rPr>
              <w:t xml:space="preserve">15. </w:t>
            </w:r>
            <w:r w:rsidRPr="00955074">
              <w:rPr>
                <w:b/>
                <w:sz w:val="24"/>
                <w:szCs w:val="24"/>
              </w:rPr>
              <w:t xml:space="preserve">Практическое занятие № 2. </w:t>
            </w:r>
            <w:r w:rsidRPr="00955074">
              <w:rPr>
                <w:b/>
                <w:sz w:val="24"/>
                <w:szCs w:val="24"/>
                <w:lang w:eastAsia="ar-SA"/>
              </w:rPr>
              <w:t>Изучение и отработка моделей поведения при ЧС на транспорте.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155259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08609A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  <w:r w:rsidR="00F64E29" w:rsidRPr="00465B71">
              <w:rPr>
                <w:sz w:val="24"/>
                <w:szCs w:val="24"/>
                <w:lang w:eastAsia="ar-SA"/>
              </w:rPr>
              <w:t>.</w:t>
            </w:r>
            <w:r w:rsidR="00F64E29" w:rsidRPr="0008609A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64E29" w:rsidRPr="0008609A">
              <w:rPr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E07952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F64E29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8609A">
              <w:rPr>
                <w:sz w:val="24"/>
                <w:szCs w:val="24"/>
              </w:rPr>
              <w:t>. Гражданская оборона.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E07952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64E29" w:rsidRPr="0008609A">
              <w:rPr>
                <w:sz w:val="24"/>
                <w:szCs w:val="24"/>
              </w:rPr>
              <w:t>. Эвакуация населения в условиях чрезвычайных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E07952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2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08609A" w:rsidRDefault="005C7EB2" w:rsidP="00F64E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ru-RU"/>
              </w:rPr>
              <w:t>19</w:t>
            </w:r>
            <w:r w:rsidR="00F64E29" w:rsidRPr="0008609A">
              <w:rPr>
                <w:bCs/>
                <w:sz w:val="24"/>
                <w:szCs w:val="24"/>
                <w:lang w:eastAsia="ru-RU"/>
              </w:rPr>
              <w:t>. Инженерная защита. Виды защитных сооружений и правила поведения в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E07952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rPr>
          <w:trHeight w:val="5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="00F64E29">
              <w:rPr>
                <w:sz w:val="24"/>
                <w:szCs w:val="24"/>
                <w:lang w:eastAsia="ar-SA"/>
              </w:rPr>
              <w:t>. Аварийно-спасательные и другие неотложные работы, проводимые в зонах чрезвычайных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E07952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E72C84" w:rsidTr="00F64E29">
        <w:trPr>
          <w:trHeight w:val="3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80789B" w:rsidRDefault="005C7EB2" w:rsidP="00F64E29">
            <w:pPr>
              <w:rPr>
                <w:sz w:val="24"/>
                <w:szCs w:val="24"/>
                <w:lang w:eastAsia="ar-SA"/>
              </w:rPr>
            </w:pPr>
            <w:r w:rsidRPr="0080789B">
              <w:rPr>
                <w:sz w:val="22"/>
                <w:szCs w:val="22"/>
                <w:lang w:eastAsia="ar-SA"/>
              </w:rPr>
              <w:t>21</w:t>
            </w:r>
            <w:r w:rsidR="00F64E29" w:rsidRPr="0080789B">
              <w:rPr>
                <w:sz w:val="22"/>
                <w:szCs w:val="22"/>
                <w:lang w:eastAsia="ar-SA"/>
              </w:rPr>
              <w:t>. Обучение населения защите от чрезвычайных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72C84" w:rsidRDefault="00E72C84" w:rsidP="00F64E29">
            <w:pPr>
              <w:jc w:val="center"/>
              <w:rPr>
                <w:sz w:val="24"/>
                <w:szCs w:val="24"/>
              </w:rPr>
            </w:pPr>
            <w:r w:rsidRPr="00E72C8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Pr="00E72C84" w:rsidRDefault="00F64E29" w:rsidP="00F64E29">
            <w:r w:rsidRPr="00E72C84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E72C84" w:rsidTr="0080789B">
        <w:trPr>
          <w:trHeight w:val="3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Pr="0080789B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80789B">
              <w:rPr>
                <w:sz w:val="24"/>
                <w:szCs w:val="24"/>
              </w:rPr>
              <w:t>22</w:t>
            </w:r>
            <w:r w:rsidR="00F64E29" w:rsidRPr="0080789B">
              <w:rPr>
                <w:sz w:val="24"/>
                <w:szCs w:val="24"/>
              </w:rPr>
              <w:t>. 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Pr="00E72C84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 w:rsidRPr="00E72C8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E72C84" w:rsidRDefault="00F64E29" w:rsidP="00F64E29">
            <w:r w:rsidRPr="00E72C84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E72C84" w:rsidTr="00F64E29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80789B" w:rsidRDefault="005C7EB2" w:rsidP="00F64E29">
            <w:pPr>
              <w:jc w:val="both"/>
              <w:rPr>
                <w:sz w:val="24"/>
                <w:szCs w:val="24"/>
              </w:rPr>
            </w:pPr>
            <w:r w:rsidRPr="0080789B">
              <w:rPr>
                <w:sz w:val="24"/>
                <w:szCs w:val="24"/>
                <w:lang w:eastAsia="ar-SA"/>
              </w:rPr>
              <w:t>23</w:t>
            </w:r>
            <w:r w:rsidR="00F64E29" w:rsidRPr="0080789B">
              <w:rPr>
                <w:sz w:val="24"/>
                <w:szCs w:val="24"/>
                <w:lang w:eastAsia="ar-SA"/>
              </w:rPr>
              <w:t>. Государственные службы по охране здоровья и безопасности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72C84" w:rsidRDefault="00F64E29" w:rsidP="00F64E29">
            <w:pPr>
              <w:jc w:val="center"/>
              <w:rPr>
                <w:sz w:val="24"/>
                <w:szCs w:val="24"/>
              </w:rPr>
            </w:pPr>
            <w:r w:rsidRPr="00E72C8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Pr="00E72C84" w:rsidRDefault="00F64E29" w:rsidP="00F64E29">
            <w:r w:rsidRPr="00E72C84">
              <w:rPr>
                <w:sz w:val="24"/>
                <w:szCs w:val="24"/>
                <w:lang w:eastAsia="ar-SA"/>
              </w:rPr>
              <w:t>ОК 01, ОК 02, ОК 07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/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/>
        </w:tc>
      </w:tr>
      <w:tr w:rsidR="00F64E29" w:rsidRPr="00987BBA" w:rsidTr="00F64E29">
        <w:trPr>
          <w:trHeight w:val="34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Р</w:t>
            </w:r>
            <w:r w:rsidRPr="00987BBA">
              <w:rPr>
                <w:b/>
                <w:sz w:val="24"/>
                <w:szCs w:val="24"/>
                <w:lang w:eastAsia="ar-SA"/>
              </w:rPr>
              <w:t xml:space="preserve">аздел </w:t>
            </w:r>
            <w:r>
              <w:rPr>
                <w:b/>
                <w:sz w:val="24"/>
                <w:szCs w:val="24"/>
                <w:lang w:eastAsia="ar-SA"/>
              </w:rPr>
              <w:t>3. «Основы обороны государства и воинская обязанность» (12 ч. пр./з.)</w:t>
            </w:r>
          </w:p>
        </w:tc>
      </w:tr>
      <w:tr w:rsidR="00F64E29" w:rsidRPr="00987BBA" w:rsidTr="00F64E2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3. Основы обороны государства и воинская обязанность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F64E29" w:rsidRPr="00955074">
              <w:rPr>
                <w:b/>
                <w:bCs/>
                <w:sz w:val="24"/>
                <w:szCs w:val="24"/>
              </w:rPr>
              <w:t xml:space="preserve">. </w:t>
            </w:r>
            <w:r w:rsidR="00F64E29" w:rsidRPr="00955074">
              <w:rPr>
                <w:b/>
                <w:sz w:val="24"/>
                <w:szCs w:val="24"/>
                <w:lang w:eastAsia="ar-SA"/>
              </w:rPr>
              <w:t>Практическое занятие № 3.</w:t>
            </w:r>
            <w:r w:rsidR="00F64E29" w:rsidRPr="00955074">
              <w:rPr>
                <w:b/>
                <w:sz w:val="24"/>
                <w:szCs w:val="24"/>
              </w:rPr>
              <w:t xml:space="preserve"> Изучение функций и основных задач современных Вооруженных Сил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64E29" w:rsidRPr="00955074">
              <w:rPr>
                <w:b/>
                <w:sz w:val="24"/>
                <w:szCs w:val="24"/>
              </w:rPr>
              <w:t xml:space="preserve">. </w:t>
            </w:r>
            <w:r w:rsidR="00F64E29" w:rsidRPr="00955074">
              <w:rPr>
                <w:b/>
                <w:sz w:val="24"/>
                <w:szCs w:val="24"/>
                <w:lang w:eastAsia="ar-SA"/>
              </w:rPr>
              <w:t xml:space="preserve">Практическое занятие № 3. </w:t>
            </w:r>
            <w:r w:rsidR="00F64E29" w:rsidRPr="00955074">
              <w:rPr>
                <w:b/>
                <w:sz w:val="24"/>
                <w:szCs w:val="24"/>
              </w:rPr>
              <w:t>Изучение функций и основных задач современных Вооруженных Сил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ar-SA"/>
              </w:rPr>
              <w:t>26</w:t>
            </w:r>
            <w:r w:rsidR="00F64E29" w:rsidRPr="00955074">
              <w:rPr>
                <w:b/>
                <w:sz w:val="24"/>
                <w:szCs w:val="24"/>
                <w:lang w:eastAsia="ar-SA"/>
              </w:rPr>
              <w:t xml:space="preserve">. </w:t>
            </w:r>
            <w:r w:rsidR="00F64E29" w:rsidRPr="00955074">
              <w:rPr>
                <w:b/>
                <w:sz w:val="24"/>
                <w:szCs w:val="24"/>
              </w:rPr>
              <w:t xml:space="preserve">Практическое занятие № 4. </w:t>
            </w:r>
            <w:r w:rsidR="00F64E29" w:rsidRPr="00955074">
              <w:rPr>
                <w:b/>
                <w:sz w:val="22"/>
                <w:szCs w:val="22"/>
                <w:lang w:eastAsia="ar-SA"/>
              </w:rPr>
              <w:t>Организационная структура Вооруженных сил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  <w:r w:rsidR="00F64E29" w:rsidRPr="00955074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55074">
              <w:rPr>
                <w:b/>
                <w:sz w:val="24"/>
                <w:szCs w:val="24"/>
              </w:rPr>
              <w:t>Практическое занятие № 4.</w:t>
            </w:r>
            <w:r w:rsidR="00F64E29" w:rsidRPr="00955074">
              <w:rPr>
                <w:sz w:val="24"/>
                <w:szCs w:val="24"/>
              </w:rPr>
              <w:t xml:space="preserve"> </w:t>
            </w:r>
            <w:r w:rsidR="00F64E29" w:rsidRPr="00955074">
              <w:rPr>
                <w:sz w:val="22"/>
                <w:szCs w:val="22"/>
                <w:lang w:eastAsia="ar-SA"/>
              </w:rPr>
              <w:t>Организационная структура Вооруженных сил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="00F64E29" w:rsidRPr="00955074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55074">
              <w:rPr>
                <w:b/>
                <w:sz w:val="22"/>
                <w:szCs w:val="22"/>
                <w:lang w:eastAsia="ar-SA"/>
              </w:rPr>
              <w:t>Практическое занятие № 5.</w:t>
            </w:r>
            <w:r w:rsidR="00F64E29" w:rsidRPr="00955074">
              <w:rPr>
                <w:sz w:val="22"/>
                <w:szCs w:val="22"/>
                <w:lang w:eastAsia="ar-SA"/>
              </w:rPr>
              <w:t xml:space="preserve"> Изучение обязанностей граждан по воинскому учету.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  <w:r w:rsidR="00F64E29" w:rsidRPr="00955074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55074">
              <w:rPr>
                <w:b/>
                <w:sz w:val="22"/>
                <w:szCs w:val="22"/>
                <w:lang w:eastAsia="ar-SA"/>
              </w:rPr>
              <w:t>Практическое занятие № 5.</w:t>
            </w:r>
            <w:r w:rsidR="00F64E29" w:rsidRPr="00955074">
              <w:rPr>
                <w:sz w:val="22"/>
                <w:szCs w:val="22"/>
                <w:lang w:eastAsia="ar-SA"/>
              </w:rPr>
              <w:t xml:space="preserve"> Изучение обязанностей граждан по воинскому учету.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F64E29" w:rsidRPr="00955074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55074">
              <w:rPr>
                <w:b/>
                <w:sz w:val="22"/>
                <w:szCs w:val="22"/>
                <w:lang w:eastAsia="ar-SA"/>
              </w:rPr>
              <w:t>Практическое занятие № 6.</w:t>
            </w:r>
            <w:r w:rsidR="00F64E29" w:rsidRPr="00955074">
              <w:rPr>
                <w:sz w:val="22"/>
                <w:szCs w:val="22"/>
                <w:lang w:eastAsia="ar-SA"/>
              </w:rPr>
              <w:t xml:space="preserve"> Изучение </w:t>
            </w:r>
            <w:r w:rsidR="00F64E29" w:rsidRPr="00955074">
              <w:rPr>
                <w:sz w:val="24"/>
                <w:szCs w:val="24"/>
              </w:rPr>
              <w:t>порядка прохождения службы по призыву.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  <w:r w:rsidR="00F64E29" w:rsidRPr="00955074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55074">
              <w:rPr>
                <w:b/>
                <w:sz w:val="22"/>
                <w:szCs w:val="22"/>
                <w:lang w:eastAsia="ar-SA"/>
              </w:rPr>
              <w:t>Практическое занятие № 6.</w:t>
            </w:r>
            <w:r w:rsidR="00F64E29" w:rsidRPr="00955074">
              <w:rPr>
                <w:sz w:val="22"/>
                <w:szCs w:val="22"/>
                <w:lang w:eastAsia="ar-SA"/>
              </w:rPr>
              <w:t xml:space="preserve"> Изучение </w:t>
            </w:r>
            <w:r w:rsidR="00F64E29" w:rsidRPr="00955074">
              <w:rPr>
                <w:sz w:val="24"/>
                <w:szCs w:val="24"/>
              </w:rPr>
              <w:t>порядка прохождения службы по призыву.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rPr>
          <w:trHeight w:val="2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F64E29" w:rsidRPr="00955074">
              <w:rPr>
                <w:bCs/>
                <w:sz w:val="24"/>
                <w:szCs w:val="24"/>
              </w:rPr>
              <w:t xml:space="preserve">. </w:t>
            </w:r>
            <w:r w:rsidR="00F64E29" w:rsidRPr="00955074">
              <w:rPr>
                <w:b/>
                <w:sz w:val="24"/>
                <w:szCs w:val="24"/>
              </w:rPr>
              <w:t xml:space="preserve"> Практическое занятие № 7.</w:t>
            </w:r>
            <w:r w:rsidR="00F64E29" w:rsidRPr="00955074">
              <w:rPr>
                <w:sz w:val="24"/>
                <w:szCs w:val="24"/>
              </w:rPr>
              <w:t xml:space="preserve"> Изучение порядка прохождения службы по контракту.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rPr>
          <w:trHeight w:val="3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55074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F64E29" w:rsidRPr="00955074">
              <w:rPr>
                <w:bCs/>
                <w:sz w:val="24"/>
                <w:szCs w:val="24"/>
              </w:rPr>
              <w:t xml:space="preserve">. </w:t>
            </w:r>
            <w:r w:rsidR="00F64E29" w:rsidRPr="00955074">
              <w:rPr>
                <w:b/>
                <w:sz w:val="24"/>
                <w:szCs w:val="24"/>
              </w:rPr>
              <w:t>Практическое занятие № 7.</w:t>
            </w:r>
            <w:r w:rsidR="00F64E29" w:rsidRPr="00955074">
              <w:rPr>
                <w:sz w:val="24"/>
                <w:szCs w:val="24"/>
              </w:rPr>
              <w:t xml:space="preserve"> Изучение порядка прохождения службы по контракту.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8302E6" w:rsidRDefault="005C7EB2" w:rsidP="00F64E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64E29" w:rsidRPr="008302E6">
              <w:rPr>
                <w:b/>
                <w:sz w:val="24"/>
                <w:szCs w:val="24"/>
              </w:rPr>
              <w:t>. Практическое занятие № 8</w:t>
            </w:r>
            <w:r w:rsidR="00F64E29" w:rsidRPr="008302E6">
              <w:rPr>
                <w:sz w:val="24"/>
                <w:szCs w:val="24"/>
              </w:rPr>
              <w:t>. Изучение воинской дисциплины и ответственности.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8302E6" w:rsidRDefault="00F64E29" w:rsidP="00F64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C3095" w:rsidRDefault="00F64E29" w:rsidP="00F64E29">
            <w:pPr>
              <w:rPr>
                <w:sz w:val="24"/>
                <w:szCs w:val="24"/>
              </w:rPr>
            </w:pPr>
          </w:p>
        </w:tc>
      </w:tr>
      <w:tr w:rsidR="00F64E29" w:rsidRPr="00987BBA" w:rsidTr="00F64E29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8302E6" w:rsidRDefault="005C7EB2" w:rsidP="00F64E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F64E29" w:rsidRPr="008302E6">
              <w:rPr>
                <w:b/>
                <w:sz w:val="24"/>
                <w:szCs w:val="24"/>
              </w:rPr>
              <w:t>. Практическое занятие № 8</w:t>
            </w:r>
            <w:r w:rsidR="00F64E29" w:rsidRPr="008302E6">
              <w:rPr>
                <w:sz w:val="24"/>
                <w:szCs w:val="24"/>
              </w:rPr>
              <w:t>. Изучение воинской дисциплины и ответственности.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9C3095">
              <w:rPr>
                <w:sz w:val="24"/>
                <w:szCs w:val="24"/>
              </w:rPr>
              <w:t>ОК 04, ОК 06</w:t>
            </w:r>
          </w:p>
        </w:tc>
      </w:tr>
      <w:tr w:rsidR="00F64E29" w:rsidRPr="00987BBA" w:rsidTr="00F64E2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DE3919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987BBA" w:rsidTr="00F64E2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DE3919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987BBA" w:rsidTr="00F64E29">
        <w:trPr>
          <w:trHeight w:val="2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E29" w:rsidRPr="009671D6" w:rsidRDefault="00F64E29" w:rsidP="00F64E29">
            <w:pPr>
              <w:rPr>
                <w:b/>
                <w:sz w:val="24"/>
                <w:szCs w:val="24"/>
              </w:rPr>
            </w:pPr>
            <w:r w:rsidRPr="009671D6">
              <w:rPr>
                <w:b/>
                <w:sz w:val="24"/>
                <w:szCs w:val="24"/>
              </w:rPr>
              <w:t>Тема 4. Основы медицинских знаний.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671D6">
              <w:rPr>
                <w:b/>
                <w:sz w:val="24"/>
                <w:szCs w:val="24"/>
                <w:lang w:eastAsia="ar-SA"/>
              </w:rPr>
              <w:t xml:space="preserve">Раздел 4. «Основы медицинских знаний» </w:t>
            </w:r>
          </w:p>
        </w:tc>
      </w:tr>
      <w:tr w:rsidR="00F64E29" w:rsidRPr="00987BBA" w:rsidTr="00E3023B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3B" w:rsidRPr="00284402" w:rsidRDefault="005C7EB2" w:rsidP="00F64E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  <w:r w:rsidR="00F64E29" w:rsidRPr="00284402">
              <w:rPr>
                <w:sz w:val="24"/>
                <w:szCs w:val="24"/>
                <w:lang w:eastAsia="ar-SA"/>
              </w:rPr>
              <w:t xml:space="preserve">. </w:t>
            </w:r>
            <w:r w:rsidR="00F64E29">
              <w:rPr>
                <w:sz w:val="24"/>
                <w:szCs w:val="24"/>
                <w:lang w:eastAsia="ar-SA"/>
              </w:rPr>
              <w:t>Общие правила оказания первой медицинской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E3023B" w:rsidRPr="00987BBA" w:rsidTr="00E3023B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3B" w:rsidRPr="00987BBA" w:rsidRDefault="00E3023B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3B" w:rsidRDefault="00E3023B" w:rsidP="00E3023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2 семестр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( 6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 ч. ауд., 24 ч. </w:t>
            </w:r>
            <w:proofErr w:type="spellStart"/>
            <w:r>
              <w:rPr>
                <w:b/>
                <w:sz w:val="24"/>
                <w:szCs w:val="24"/>
                <w:lang w:eastAsia="ar-SA"/>
              </w:rPr>
              <w:t>пр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>/з</w:t>
            </w:r>
            <w:r w:rsidRPr="009671D6">
              <w:rPr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3B" w:rsidRDefault="00E3023B" w:rsidP="00F64E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3B" w:rsidRPr="004C0FAA" w:rsidRDefault="00E3023B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987BBA" w:rsidTr="00F64E29">
        <w:trPr>
          <w:trHeight w:val="2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5C7EB2" w:rsidP="00E3023B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37</w:t>
            </w:r>
            <w:r w:rsidR="00F64E29">
              <w:rPr>
                <w:b/>
                <w:sz w:val="24"/>
                <w:szCs w:val="24"/>
                <w:lang w:eastAsia="ar-SA"/>
              </w:rPr>
              <w:t>. Практическое занятие № 9</w:t>
            </w:r>
            <w:r w:rsidR="00F64E29" w:rsidRPr="000F3CD7">
              <w:rPr>
                <w:b/>
                <w:sz w:val="24"/>
                <w:szCs w:val="24"/>
                <w:lang w:eastAsia="ar-SA"/>
              </w:rPr>
              <w:t xml:space="preserve">. </w:t>
            </w:r>
            <w:r w:rsidR="00F64E29" w:rsidRPr="000F3CD7">
              <w:rPr>
                <w:sz w:val="24"/>
                <w:szCs w:val="24"/>
                <w:lang w:eastAsia="ar-SA"/>
              </w:rPr>
              <w:t>Изучение основных инфекционных болезней, их классификации и профилактики.</w:t>
            </w:r>
            <w:r w:rsidR="00E302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5C7EB2" w:rsidP="00F64E29">
            <w:pPr>
              <w:tabs>
                <w:tab w:val="left" w:pos="2180"/>
              </w:tabs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38</w:t>
            </w:r>
            <w:r w:rsidR="00F64E29">
              <w:rPr>
                <w:b/>
                <w:sz w:val="24"/>
                <w:szCs w:val="24"/>
                <w:lang w:eastAsia="ar-SA"/>
              </w:rPr>
              <w:t xml:space="preserve">. </w:t>
            </w:r>
            <w:r w:rsidR="00F64E29" w:rsidRPr="000F3CD7">
              <w:rPr>
                <w:b/>
                <w:sz w:val="24"/>
                <w:szCs w:val="24"/>
                <w:lang w:eastAsia="ar-SA"/>
              </w:rPr>
              <w:t>Практи</w:t>
            </w:r>
            <w:r w:rsidR="00F64E29">
              <w:rPr>
                <w:b/>
                <w:sz w:val="24"/>
                <w:szCs w:val="24"/>
                <w:lang w:eastAsia="ar-SA"/>
              </w:rPr>
              <w:t>ческое занятие № 9</w:t>
            </w:r>
            <w:r w:rsidR="00F64E29" w:rsidRPr="000F3CD7">
              <w:rPr>
                <w:b/>
                <w:sz w:val="24"/>
                <w:szCs w:val="24"/>
                <w:lang w:eastAsia="ar-SA"/>
              </w:rPr>
              <w:t xml:space="preserve">. </w:t>
            </w:r>
            <w:r w:rsidR="00F64E29" w:rsidRPr="000F3CD7">
              <w:rPr>
                <w:sz w:val="24"/>
                <w:szCs w:val="24"/>
                <w:lang w:eastAsia="ar-SA"/>
              </w:rPr>
              <w:t>Изучение основных инфекционных болезней, их классификации и профилактики.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FE44B1" w:rsidRDefault="005C7EB2" w:rsidP="00F64E2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39</w:t>
            </w:r>
            <w:r w:rsidR="00F64E29" w:rsidRPr="00FE44B1">
              <w:rPr>
                <w:bCs/>
                <w:color w:val="FF0000"/>
                <w:sz w:val="24"/>
                <w:szCs w:val="24"/>
              </w:rPr>
              <w:t xml:space="preserve">. </w:t>
            </w:r>
            <w:r w:rsidR="00F64E29" w:rsidRPr="009671D6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>
              <w:rPr>
                <w:b/>
                <w:bCs/>
                <w:color w:val="FF0000"/>
                <w:sz w:val="24"/>
                <w:szCs w:val="24"/>
              </w:rPr>
              <w:t>Практическое занятие № 10</w:t>
            </w:r>
            <w:r w:rsidR="00F64E29" w:rsidRPr="00FE44B1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00F64E29" w:rsidRPr="00FE44B1">
              <w:rPr>
                <w:bCs/>
                <w:color w:val="FF0000"/>
                <w:sz w:val="24"/>
                <w:szCs w:val="24"/>
              </w:rPr>
              <w:t xml:space="preserve"> Изучение и освоение основных приемов оказания первой помощи при кровотечениях </w:t>
            </w:r>
            <w:r w:rsidR="00F64E29">
              <w:rPr>
                <w:bCs/>
                <w:color w:val="FF0000"/>
                <w:sz w:val="24"/>
                <w:szCs w:val="24"/>
              </w:rPr>
              <w:t>при работе с режущими 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FE44B1" w:rsidRDefault="005C7EB2" w:rsidP="00F64E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40</w:t>
            </w:r>
            <w:r w:rsidR="00F64E29" w:rsidRPr="00FE44B1">
              <w:rPr>
                <w:bCs/>
                <w:color w:val="FF0000"/>
                <w:sz w:val="24"/>
                <w:szCs w:val="24"/>
              </w:rPr>
              <w:t>.</w:t>
            </w:r>
            <w:r w:rsidR="00F64E29" w:rsidRPr="00FE44B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64E29" w:rsidRPr="009671D6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>
              <w:rPr>
                <w:b/>
                <w:bCs/>
                <w:color w:val="FF0000"/>
                <w:sz w:val="24"/>
                <w:szCs w:val="24"/>
              </w:rPr>
              <w:t>Практическое занятие № 10</w:t>
            </w:r>
            <w:r w:rsidR="00F64E29" w:rsidRPr="00FE44B1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00F64E29" w:rsidRPr="00FE44B1">
              <w:rPr>
                <w:bCs/>
                <w:color w:val="FF0000"/>
                <w:sz w:val="24"/>
                <w:szCs w:val="24"/>
              </w:rPr>
              <w:t xml:space="preserve"> Изучение и освоение основных приемов оказания первой помощи при кровотечениях </w:t>
            </w:r>
            <w:r w:rsidR="00F64E29">
              <w:rPr>
                <w:bCs/>
                <w:color w:val="FF0000"/>
                <w:sz w:val="24"/>
                <w:szCs w:val="24"/>
              </w:rPr>
              <w:t>при работе с режущими 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671D6" w:rsidTr="00F64E2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671D6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F64E29" w:rsidRPr="009671D6">
              <w:rPr>
                <w:bCs/>
                <w:sz w:val="24"/>
                <w:szCs w:val="24"/>
              </w:rPr>
              <w:t xml:space="preserve">. </w:t>
            </w:r>
            <w:r w:rsidR="00F64E29" w:rsidRPr="009671D6">
              <w:rPr>
                <w:sz w:val="24"/>
                <w:szCs w:val="24"/>
                <w:lang w:eastAsia="ar-SA"/>
              </w:rPr>
              <w:t>Правила оказания первой помощи при отсутствии кровообращения (остановке сердца).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671D6" w:rsidTr="00F64E29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671D6" w:rsidRDefault="005C7EB2" w:rsidP="002E0D4D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eastAsia="ar-SA"/>
              </w:rPr>
              <w:t>42</w:t>
            </w:r>
            <w:r w:rsidR="00F64E29">
              <w:rPr>
                <w:color w:val="FF0000"/>
                <w:sz w:val="24"/>
                <w:szCs w:val="24"/>
                <w:lang w:eastAsia="ar-SA"/>
              </w:rPr>
              <w:t xml:space="preserve">. </w:t>
            </w:r>
            <w:r w:rsidR="002E0D4D" w:rsidRPr="009671D6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 w:rsidRPr="005C4920">
              <w:rPr>
                <w:b/>
                <w:sz w:val="24"/>
                <w:szCs w:val="24"/>
                <w:lang w:eastAsia="ar-SA"/>
              </w:rPr>
              <w:t>Практическое занятие № 11.</w:t>
            </w:r>
            <w:r w:rsidR="00F64E29" w:rsidRPr="005C4920">
              <w:rPr>
                <w:sz w:val="24"/>
                <w:szCs w:val="24"/>
                <w:lang w:eastAsia="ar-SA"/>
              </w:rPr>
              <w:t xml:space="preserve"> </w:t>
            </w:r>
            <w:r w:rsidR="002E0D4D" w:rsidRPr="00250990">
              <w:rPr>
                <w:color w:val="FF0000"/>
                <w:lang w:eastAsia="ar-SA"/>
              </w:rPr>
              <w:t>Отработка оказания реанимационной помощи на тренажере «Александр» в случае остановки сердца на производстве.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5C7EB2" w:rsidP="002E0D4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FF0000"/>
                <w:sz w:val="24"/>
                <w:szCs w:val="24"/>
                <w:lang w:eastAsia="ar-SA"/>
              </w:rPr>
              <w:t>43</w:t>
            </w:r>
            <w:r w:rsidR="00F64E29">
              <w:rPr>
                <w:color w:val="FF0000"/>
                <w:sz w:val="24"/>
                <w:szCs w:val="24"/>
                <w:lang w:eastAsia="ar-SA"/>
              </w:rPr>
              <w:t xml:space="preserve">. </w:t>
            </w:r>
            <w:r w:rsidR="002E0D4D" w:rsidRPr="009671D6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2E0D4D" w:rsidRPr="005C4920">
              <w:rPr>
                <w:b/>
                <w:sz w:val="24"/>
                <w:szCs w:val="24"/>
                <w:lang w:eastAsia="ar-SA"/>
              </w:rPr>
              <w:t>Практическое занятие № 11.</w:t>
            </w:r>
            <w:r w:rsidR="002E0D4D" w:rsidRPr="005C4920">
              <w:rPr>
                <w:sz w:val="24"/>
                <w:szCs w:val="24"/>
                <w:lang w:eastAsia="ar-SA"/>
              </w:rPr>
              <w:t xml:space="preserve"> </w:t>
            </w:r>
            <w:r w:rsidR="002E0D4D" w:rsidRPr="00250990">
              <w:rPr>
                <w:color w:val="FF0000"/>
                <w:lang w:eastAsia="ar-SA"/>
              </w:rPr>
              <w:t>Отработка оказания реанимационной помощи на тренажере «Александр» в случае остановки сердца на производстве.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060A8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  <w:r w:rsidR="00F64E29" w:rsidRPr="00E060A8">
              <w:rPr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Правила оказания первой помощи при отсутствии сознания.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060A8" w:rsidRDefault="005C7EB2" w:rsidP="002E0D4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  <w:r w:rsidR="002E0D4D">
              <w:rPr>
                <w:sz w:val="24"/>
                <w:szCs w:val="24"/>
                <w:lang w:eastAsia="ar-SA"/>
              </w:rPr>
              <w:t>.</w:t>
            </w:r>
            <w:r w:rsidR="00F64E29" w:rsidRPr="009671D6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64E29">
              <w:rPr>
                <w:sz w:val="24"/>
                <w:szCs w:val="24"/>
                <w:lang w:eastAsia="ar-SA"/>
              </w:rPr>
              <w:t>Первая медицинская помощь при синдроме длительного сдавливания</w:t>
            </w:r>
            <w:r w:rsidR="002E0D4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5C7EB2" w:rsidP="00F64E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  <w:r w:rsidR="00F64E29" w:rsidRPr="00EA28EE">
              <w:rPr>
                <w:sz w:val="24"/>
                <w:szCs w:val="24"/>
                <w:lang w:eastAsia="ar-SA"/>
              </w:rPr>
              <w:t>.</w:t>
            </w:r>
            <w:r w:rsidR="00F64E2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64E29">
              <w:rPr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715D28" w:rsidRDefault="005C7EB2" w:rsidP="00F64E29">
            <w:pPr>
              <w:rPr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color w:val="FF0000"/>
                <w:sz w:val="24"/>
                <w:szCs w:val="24"/>
                <w:lang w:eastAsia="ar-SA"/>
              </w:rPr>
              <w:t>47</w:t>
            </w:r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>.</w:t>
            </w:r>
            <w:r w:rsidR="00F64E29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64E29" w:rsidRPr="009671D6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>
              <w:rPr>
                <w:b/>
                <w:color w:val="FF0000"/>
                <w:sz w:val="24"/>
                <w:szCs w:val="24"/>
                <w:lang w:eastAsia="ar-SA"/>
              </w:rPr>
              <w:t>Практическое занятие № 12</w:t>
            </w:r>
            <w:r w:rsidR="00F64E29" w:rsidRPr="00715D28">
              <w:rPr>
                <w:b/>
                <w:color w:val="FF0000"/>
                <w:sz w:val="24"/>
                <w:szCs w:val="24"/>
                <w:lang w:eastAsia="ar-SA"/>
              </w:rPr>
              <w:t>.</w:t>
            </w:r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 xml:space="preserve"> Первая медицинская помощь при </w:t>
            </w:r>
            <w:proofErr w:type="spellStart"/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>электротравме</w:t>
            </w:r>
            <w:proofErr w:type="spellEnd"/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64E29">
              <w:rPr>
                <w:color w:val="FF0000"/>
                <w:sz w:val="24"/>
                <w:szCs w:val="24"/>
                <w:lang w:eastAsia="ar-SA"/>
              </w:rPr>
              <w:t>в результате неправильной эксплуатации электрооборудования.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715D28" w:rsidRDefault="005C7EB2" w:rsidP="00F64E29">
            <w:pPr>
              <w:rPr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color w:val="FF0000"/>
                <w:sz w:val="24"/>
                <w:szCs w:val="24"/>
                <w:lang w:eastAsia="ar-SA"/>
              </w:rPr>
              <w:t>48</w:t>
            </w:r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>.</w:t>
            </w:r>
            <w:r w:rsidR="00F64E29" w:rsidRPr="00715D28">
              <w:rPr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64E29" w:rsidRPr="009671D6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>
              <w:rPr>
                <w:b/>
                <w:color w:val="FF0000"/>
                <w:sz w:val="24"/>
                <w:szCs w:val="24"/>
                <w:lang w:eastAsia="ar-SA"/>
              </w:rPr>
              <w:t>Практическое занятие № 12</w:t>
            </w:r>
            <w:r w:rsidR="00F64E29" w:rsidRPr="00715D28">
              <w:rPr>
                <w:b/>
                <w:color w:val="FF0000"/>
                <w:sz w:val="24"/>
                <w:szCs w:val="24"/>
                <w:lang w:eastAsia="ar-SA"/>
              </w:rPr>
              <w:t>.</w:t>
            </w:r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 xml:space="preserve"> Первая медицинская помощь при </w:t>
            </w:r>
            <w:proofErr w:type="spellStart"/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>электротравме</w:t>
            </w:r>
            <w:proofErr w:type="spellEnd"/>
            <w:r w:rsidR="00F64E29" w:rsidRPr="00715D28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64E29">
              <w:rPr>
                <w:color w:val="FF0000"/>
                <w:sz w:val="24"/>
                <w:szCs w:val="24"/>
                <w:lang w:eastAsia="ar-SA"/>
              </w:rPr>
              <w:t>в результате неправильной эксплуатации электрооборудования.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2E0D4D" w:rsidRDefault="005C7EB2" w:rsidP="002E0D4D">
            <w:pPr>
              <w:jc w:val="both"/>
              <w:rPr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4"/>
                <w:szCs w:val="24"/>
                <w:lang w:eastAsia="ar-SA"/>
              </w:rPr>
              <w:t>49</w:t>
            </w:r>
            <w:r w:rsidR="00F64E29" w:rsidRPr="002E0D4D">
              <w:rPr>
                <w:b/>
                <w:color w:val="FF0000"/>
                <w:sz w:val="24"/>
                <w:szCs w:val="24"/>
                <w:lang w:eastAsia="ar-SA"/>
              </w:rPr>
              <w:t xml:space="preserve">. </w:t>
            </w:r>
            <w:r w:rsidR="00F64E29" w:rsidRPr="002E0D4D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 w:rsidRPr="002E0D4D">
              <w:rPr>
                <w:b/>
                <w:color w:val="FF0000"/>
                <w:sz w:val="24"/>
                <w:szCs w:val="24"/>
                <w:lang w:eastAsia="ar-SA"/>
              </w:rPr>
              <w:t>Практическое занятие № 13.</w:t>
            </w:r>
            <w:r w:rsidR="002E0D4D" w:rsidRPr="002E0D4D">
              <w:rPr>
                <w:color w:val="FF0000"/>
                <w:sz w:val="24"/>
                <w:szCs w:val="24"/>
                <w:lang w:eastAsia="ar-SA"/>
              </w:rPr>
              <w:t>. Изучение правил оказания первой помощи при ожогах в случае аварий на сетях горячего водоснабжения.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2E0D4D" w:rsidRDefault="005C7EB2" w:rsidP="00F64E29">
            <w:pPr>
              <w:jc w:val="both"/>
              <w:rPr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4"/>
                <w:szCs w:val="24"/>
                <w:lang w:eastAsia="ar-SA"/>
              </w:rPr>
              <w:t>50</w:t>
            </w:r>
            <w:r w:rsidR="00F64E29" w:rsidRPr="002E0D4D">
              <w:rPr>
                <w:b/>
                <w:color w:val="FF0000"/>
                <w:sz w:val="24"/>
                <w:szCs w:val="24"/>
                <w:lang w:eastAsia="ar-SA"/>
              </w:rPr>
              <w:t xml:space="preserve">. </w:t>
            </w:r>
            <w:r w:rsidR="002E0D4D" w:rsidRPr="002E0D4D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2E0D4D" w:rsidRPr="002E0D4D">
              <w:rPr>
                <w:b/>
                <w:color w:val="FF0000"/>
                <w:sz w:val="24"/>
                <w:szCs w:val="24"/>
                <w:lang w:eastAsia="ar-SA"/>
              </w:rPr>
              <w:t>Практическое занятие № 13.</w:t>
            </w:r>
            <w:r w:rsidR="002E0D4D" w:rsidRPr="002E0D4D">
              <w:rPr>
                <w:color w:val="FF0000"/>
                <w:sz w:val="24"/>
                <w:szCs w:val="24"/>
                <w:lang w:eastAsia="ar-SA"/>
              </w:rPr>
              <w:t>. Изучение правил оказания первой помощи при ожогах в случае аварий на сетях горячего водоснабжения.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060A8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51</w:t>
            </w:r>
            <w:r w:rsidR="00F64E29" w:rsidRPr="00E060A8">
              <w:rPr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Первая помощь при воздействии высоких температур.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55074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</w:t>
            </w:r>
            <w:r w:rsidR="00F64E29" w:rsidRPr="00955074">
              <w:rPr>
                <w:b/>
                <w:sz w:val="24"/>
                <w:szCs w:val="24"/>
                <w:lang w:eastAsia="ar-SA"/>
              </w:rPr>
              <w:t xml:space="preserve">. Практическое занятие № 14. </w:t>
            </w:r>
            <w:r w:rsidR="00F64E29" w:rsidRPr="005C4920">
              <w:rPr>
                <w:sz w:val="24"/>
                <w:szCs w:val="24"/>
                <w:lang w:eastAsia="ar-SA"/>
              </w:rPr>
              <w:t>Изучение правил оказания первой помощи при укусах насекомых.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55074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53</w:t>
            </w:r>
            <w:r w:rsidR="00F64E29" w:rsidRPr="00955074">
              <w:rPr>
                <w:b/>
                <w:sz w:val="24"/>
                <w:szCs w:val="24"/>
                <w:lang w:eastAsia="ar-SA"/>
              </w:rPr>
              <w:t xml:space="preserve">. Практическое занятие № 14. </w:t>
            </w:r>
            <w:r w:rsidR="00F64E29" w:rsidRPr="005C4920">
              <w:rPr>
                <w:sz w:val="24"/>
                <w:szCs w:val="24"/>
                <w:lang w:eastAsia="ar-SA"/>
              </w:rPr>
              <w:t>Изучение правил оказания первой помощи при укусах</w:t>
            </w:r>
            <w:r w:rsidR="00F64E29" w:rsidRPr="00955074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64E29" w:rsidRPr="005C4920">
              <w:rPr>
                <w:sz w:val="24"/>
                <w:szCs w:val="24"/>
                <w:lang w:eastAsia="ar-SA"/>
              </w:rPr>
              <w:t>насекомых.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2E0D4D" w:rsidRDefault="005C7EB2" w:rsidP="00F64E29">
            <w:pPr>
              <w:rPr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</w:t>
            </w:r>
            <w:r w:rsidR="00F64E29" w:rsidRPr="002E0D4D">
              <w:rPr>
                <w:sz w:val="24"/>
                <w:szCs w:val="24"/>
                <w:lang w:eastAsia="ar-SA"/>
              </w:rPr>
              <w:t>.</w:t>
            </w:r>
            <w:r w:rsidR="00F64E29" w:rsidRPr="002E0D4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64E29" w:rsidRPr="002E0D4D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 w:rsidRPr="002E0D4D">
              <w:rPr>
                <w:b/>
                <w:color w:val="FF0000"/>
                <w:sz w:val="24"/>
                <w:szCs w:val="24"/>
                <w:lang w:eastAsia="ar-SA"/>
              </w:rPr>
              <w:t>Практическое занятие № 15.</w:t>
            </w:r>
          </w:p>
          <w:p w:rsidR="00F64E29" w:rsidRPr="002E0D4D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2E0D4D">
              <w:rPr>
                <w:color w:val="FF0000"/>
                <w:sz w:val="24"/>
                <w:szCs w:val="24"/>
                <w:lang w:eastAsia="ar-SA"/>
              </w:rPr>
              <w:t>Изучение и использование средств индивидуальной защиты при работе в помещениях с повышенным уровнем шума и вибрации.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4C0FAA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2E0D4D" w:rsidRDefault="005C7EB2" w:rsidP="00F64E29">
            <w:pPr>
              <w:rPr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</w:t>
            </w:r>
            <w:r w:rsidR="00F64E29" w:rsidRPr="002E0D4D">
              <w:rPr>
                <w:sz w:val="24"/>
                <w:szCs w:val="24"/>
                <w:lang w:eastAsia="ar-SA"/>
              </w:rPr>
              <w:t>.</w:t>
            </w:r>
            <w:r w:rsidR="00F64E29" w:rsidRPr="002E0D4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64E29" w:rsidRPr="002E0D4D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 w:rsidRPr="002E0D4D">
              <w:rPr>
                <w:b/>
                <w:color w:val="FF0000"/>
                <w:sz w:val="24"/>
                <w:szCs w:val="24"/>
                <w:lang w:eastAsia="ar-SA"/>
              </w:rPr>
              <w:t>Практическое занятие № 15.</w:t>
            </w:r>
          </w:p>
          <w:p w:rsidR="00F64E29" w:rsidRPr="002E0D4D" w:rsidRDefault="00F64E29" w:rsidP="00F64E29">
            <w:pPr>
              <w:rPr>
                <w:b/>
                <w:sz w:val="24"/>
                <w:szCs w:val="24"/>
                <w:lang w:eastAsia="ar-SA"/>
              </w:rPr>
            </w:pPr>
            <w:r w:rsidRPr="002E0D4D">
              <w:rPr>
                <w:color w:val="FF0000"/>
                <w:sz w:val="24"/>
                <w:szCs w:val="24"/>
                <w:lang w:eastAsia="ar-SA"/>
              </w:rPr>
              <w:t>Изучение и использование средств индивидуальной защиты при работе в помещениях с повышенным уровнем шума и вибрации.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EA28EE" w:rsidRDefault="005C7EB2" w:rsidP="00F64E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</w:t>
            </w:r>
            <w:r w:rsidR="00F64E29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671D6">
              <w:rPr>
                <w:b/>
                <w:sz w:val="24"/>
                <w:szCs w:val="24"/>
                <w:lang w:eastAsia="ar-SA"/>
              </w:rPr>
              <w:t xml:space="preserve">Практическое занятие № </w:t>
            </w:r>
            <w:r w:rsidR="00F64E29">
              <w:rPr>
                <w:b/>
                <w:sz w:val="24"/>
                <w:szCs w:val="24"/>
                <w:lang w:eastAsia="ar-SA"/>
              </w:rPr>
              <w:t>16</w:t>
            </w:r>
            <w:r w:rsidR="00F64E29" w:rsidRPr="009671D6">
              <w:rPr>
                <w:b/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Отработка правил наложения различных видов повязок.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5C7EB2" w:rsidP="00F64E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</w:t>
            </w:r>
            <w:r w:rsidR="00F64E29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9671D6">
              <w:rPr>
                <w:b/>
                <w:sz w:val="24"/>
                <w:szCs w:val="24"/>
                <w:lang w:eastAsia="ar-SA"/>
              </w:rPr>
              <w:t xml:space="preserve">Практическое занятие № </w:t>
            </w:r>
            <w:r w:rsidR="00F64E29">
              <w:rPr>
                <w:b/>
                <w:sz w:val="24"/>
                <w:szCs w:val="24"/>
                <w:lang w:eastAsia="ar-SA"/>
              </w:rPr>
              <w:t>16</w:t>
            </w:r>
            <w:r w:rsidR="00F64E29" w:rsidRPr="009671D6">
              <w:rPr>
                <w:b/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Отработка правил наложения различных видов повязок.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5C4920" w:rsidRDefault="005C7EB2" w:rsidP="00F64E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  <w:r w:rsidR="00F64E29" w:rsidRPr="005C4920">
              <w:rPr>
                <w:sz w:val="24"/>
                <w:szCs w:val="24"/>
                <w:lang w:eastAsia="ar-SA"/>
              </w:rPr>
              <w:t xml:space="preserve">. </w:t>
            </w:r>
            <w:r w:rsidR="00F64E29" w:rsidRPr="005C4920">
              <w:rPr>
                <w:b/>
                <w:sz w:val="24"/>
                <w:szCs w:val="24"/>
                <w:lang w:eastAsia="ar-SA"/>
              </w:rPr>
              <w:t>Практическое занятие № 17.</w:t>
            </w:r>
            <w:r w:rsidR="00F64E29" w:rsidRPr="005C4920">
              <w:rPr>
                <w:sz w:val="24"/>
                <w:szCs w:val="24"/>
                <w:lang w:eastAsia="ar-SA"/>
              </w:rPr>
              <w:t xml:space="preserve"> Изучение правил оказания первой помощи при воздействии низких температур.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5C4920" w:rsidRDefault="005C7EB2" w:rsidP="00F64E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  <w:r w:rsidR="00F64E29" w:rsidRPr="005C4920">
              <w:rPr>
                <w:sz w:val="24"/>
                <w:szCs w:val="24"/>
                <w:lang w:eastAsia="ar-SA"/>
              </w:rPr>
              <w:t xml:space="preserve">.   </w:t>
            </w:r>
            <w:r w:rsidR="00F64E29" w:rsidRPr="005C4920">
              <w:rPr>
                <w:b/>
                <w:sz w:val="24"/>
                <w:szCs w:val="24"/>
                <w:lang w:eastAsia="ar-SA"/>
              </w:rPr>
              <w:t>Практическое занятие № 17.</w:t>
            </w:r>
            <w:r w:rsidR="00F64E29" w:rsidRPr="005C4920">
              <w:rPr>
                <w:sz w:val="24"/>
                <w:szCs w:val="24"/>
                <w:lang w:eastAsia="ar-SA"/>
              </w:rPr>
              <w:t xml:space="preserve"> Изучение правил оказания первой помощи при воздействии низких температур.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060A8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60</w:t>
            </w:r>
            <w:r w:rsidR="00F64E29" w:rsidRPr="00E060A8">
              <w:rPr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</w:t>
            </w:r>
            <w:r w:rsidR="00F64E29">
              <w:rPr>
                <w:b/>
                <w:sz w:val="24"/>
                <w:szCs w:val="24"/>
                <w:lang w:eastAsia="ar-SA"/>
              </w:rPr>
              <w:t>Практическое занятие № 18</w:t>
            </w:r>
            <w:r w:rsidR="00F64E29" w:rsidRPr="00755C2E">
              <w:rPr>
                <w:b/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Изучение правил оказания первой помощи при отравлении.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5C7EB2" w:rsidP="00F64E2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61</w:t>
            </w:r>
            <w:r w:rsidR="00F64E29">
              <w:rPr>
                <w:b/>
                <w:sz w:val="24"/>
                <w:szCs w:val="24"/>
                <w:lang w:eastAsia="ar-SA"/>
              </w:rPr>
              <w:t xml:space="preserve">. </w:t>
            </w:r>
            <w:r w:rsidR="00F64E29" w:rsidRPr="00755C2E">
              <w:rPr>
                <w:b/>
                <w:sz w:val="24"/>
                <w:szCs w:val="24"/>
                <w:lang w:eastAsia="ar-SA"/>
              </w:rPr>
              <w:t xml:space="preserve">Практическое занятие № </w:t>
            </w:r>
            <w:r w:rsidR="00F64E29">
              <w:rPr>
                <w:b/>
                <w:sz w:val="24"/>
                <w:szCs w:val="24"/>
                <w:lang w:eastAsia="ar-SA"/>
              </w:rPr>
              <w:t>18</w:t>
            </w:r>
            <w:r w:rsidR="00F64E29">
              <w:rPr>
                <w:sz w:val="24"/>
                <w:szCs w:val="24"/>
                <w:lang w:eastAsia="ar-SA"/>
              </w:rPr>
              <w:t>. Изучение правил оказания первой помощи при отравлении.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B6119B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  <w:r w:rsidR="00F64E29" w:rsidRPr="00EA28EE">
              <w:rPr>
                <w:sz w:val="24"/>
                <w:szCs w:val="24"/>
                <w:lang w:eastAsia="ar-SA"/>
              </w:rPr>
              <w:t>.</w:t>
            </w:r>
            <w:r w:rsidR="00F64E2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64E29" w:rsidRPr="002E0D4D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F64E29" w:rsidRPr="002E0D4D">
              <w:rPr>
                <w:b/>
                <w:color w:val="FF0000"/>
                <w:sz w:val="24"/>
                <w:szCs w:val="24"/>
                <w:lang w:eastAsia="ar-SA"/>
              </w:rPr>
              <w:t xml:space="preserve">Практическое занятие № 19. </w:t>
            </w:r>
            <w:r w:rsidR="002E0D4D" w:rsidRPr="002E0D4D">
              <w:rPr>
                <w:color w:val="FF0000"/>
                <w:sz w:val="24"/>
                <w:szCs w:val="24"/>
                <w:lang w:eastAsia="ar-SA"/>
              </w:rPr>
              <w:t>Практическая подготовка. Практическое занятие № 11. Первая помощь при отравлениях в результате утечки из баллонов (аммиак, хлор).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B6119B" w:rsidRDefault="005C7EB2" w:rsidP="00F64E29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63</w:t>
            </w:r>
            <w:r w:rsidR="00F64E29" w:rsidRPr="00EA28EE">
              <w:rPr>
                <w:sz w:val="24"/>
                <w:szCs w:val="24"/>
              </w:rPr>
              <w:t>.</w:t>
            </w:r>
            <w:r w:rsidR="00F64E29" w:rsidRPr="00B6119B">
              <w:rPr>
                <w:b/>
                <w:sz w:val="24"/>
                <w:szCs w:val="24"/>
              </w:rPr>
              <w:t xml:space="preserve"> </w:t>
            </w:r>
            <w:r w:rsidR="002E0D4D" w:rsidRPr="002E0D4D">
              <w:rPr>
                <w:color w:val="FF0000"/>
                <w:sz w:val="24"/>
                <w:szCs w:val="24"/>
                <w:lang w:eastAsia="ar-SA"/>
              </w:rPr>
              <w:t xml:space="preserve">Профессионально – ориентированное содержание. </w:t>
            </w:r>
            <w:r w:rsidR="002E0D4D" w:rsidRPr="002E0D4D">
              <w:rPr>
                <w:b/>
                <w:color w:val="FF0000"/>
                <w:sz w:val="24"/>
                <w:szCs w:val="24"/>
                <w:lang w:eastAsia="ar-SA"/>
              </w:rPr>
              <w:t xml:space="preserve">Практическое занятие № 19. </w:t>
            </w:r>
            <w:r w:rsidR="002E0D4D" w:rsidRPr="002E0D4D">
              <w:rPr>
                <w:color w:val="FF0000"/>
                <w:sz w:val="24"/>
                <w:szCs w:val="24"/>
                <w:lang w:eastAsia="ar-SA"/>
              </w:rPr>
              <w:t>Практическая подготовка. Практическое занятие № 11. Первая помощь при отравлениях в результате утечки из баллонов (аммиак, хлор).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E060A8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64E29" w:rsidRPr="00E060A8">
              <w:rPr>
                <w:sz w:val="24"/>
                <w:szCs w:val="24"/>
              </w:rPr>
              <w:t>.</w:t>
            </w:r>
            <w:r w:rsidR="00F64E29">
              <w:rPr>
                <w:sz w:val="24"/>
                <w:szCs w:val="24"/>
              </w:rPr>
              <w:t xml:space="preserve"> </w:t>
            </w:r>
            <w:r w:rsidR="00F64E29">
              <w:rPr>
                <w:b/>
                <w:sz w:val="24"/>
                <w:szCs w:val="24"/>
              </w:rPr>
              <w:t>Практическое занятие № 20</w:t>
            </w:r>
            <w:r w:rsidR="00F64E29" w:rsidRPr="009671D6">
              <w:rPr>
                <w:b/>
                <w:sz w:val="24"/>
                <w:szCs w:val="24"/>
              </w:rPr>
              <w:t>.</w:t>
            </w:r>
            <w:r w:rsidR="00F64E29">
              <w:rPr>
                <w:sz w:val="24"/>
                <w:szCs w:val="24"/>
              </w:rPr>
              <w:t xml:space="preserve"> Изучение правил оказания первой помощи при травматическом шоке.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5C7EB2" w:rsidP="00F64E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F64E29">
              <w:rPr>
                <w:b/>
                <w:sz w:val="24"/>
                <w:szCs w:val="24"/>
              </w:rPr>
              <w:t xml:space="preserve">. </w:t>
            </w:r>
            <w:r w:rsidR="00F64E29" w:rsidRPr="00F07134">
              <w:rPr>
                <w:b/>
                <w:sz w:val="24"/>
                <w:szCs w:val="24"/>
              </w:rPr>
              <w:t>Практическое занятие №</w:t>
            </w:r>
            <w:r w:rsidR="00F64E29">
              <w:rPr>
                <w:b/>
                <w:sz w:val="24"/>
                <w:szCs w:val="24"/>
              </w:rPr>
              <w:t xml:space="preserve"> 20. </w:t>
            </w:r>
            <w:r w:rsidR="00F64E29">
              <w:rPr>
                <w:sz w:val="24"/>
                <w:szCs w:val="24"/>
              </w:rPr>
              <w:t xml:space="preserve"> Изучение правил оказания первой помощи при травматическом шоке.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A6024B" w:rsidRDefault="005C7EB2" w:rsidP="00F64E29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</w:t>
            </w:r>
            <w:r w:rsidR="00F64E29" w:rsidRPr="00B8624F">
              <w:rPr>
                <w:sz w:val="24"/>
                <w:szCs w:val="24"/>
                <w:lang w:eastAsia="ar-SA"/>
              </w:rPr>
              <w:t>.</w:t>
            </w:r>
            <w:r w:rsidR="00F64E29">
              <w:rPr>
                <w:sz w:val="24"/>
                <w:szCs w:val="24"/>
                <w:lang w:eastAsia="ar-SA"/>
              </w:rPr>
              <w:t xml:space="preserve"> </w:t>
            </w:r>
            <w:r w:rsidR="00F64E29" w:rsidRPr="00F07134">
              <w:rPr>
                <w:b/>
                <w:sz w:val="24"/>
                <w:szCs w:val="24"/>
                <w:lang w:eastAsia="ar-SA"/>
              </w:rPr>
              <w:t>Практическое занятие №</w:t>
            </w:r>
            <w:r w:rsidR="00F64E29">
              <w:rPr>
                <w:sz w:val="24"/>
                <w:szCs w:val="24"/>
                <w:lang w:eastAsia="ar-SA"/>
              </w:rPr>
              <w:t xml:space="preserve"> 21. Изучение видов инфекций, передаваемых</w:t>
            </w:r>
            <w:r w:rsidR="00F64E29" w:rsidRPr="000C07A6">
              <w:rPr>
                <w:sz w:val="24"/>
                <w:szCs w:val="24"/>
                <w:lang w:eastAsia="ar-SA"/>
              </w:rPr>
              <w:t xml:space="preserve"> половым путем.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5C7EB2" w:rsidP="00F64E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</w:t>
            </w:r>
            <w:r w:rsidR="00F64E29">
              <w:rPr>
                <w:sz w:val="24"/>
                <w:szCs w:val="24"/>
                <w:lang w:eastAsia="ar-SA"/>
              </w:rPr>
              <w:t>. Практическое занятие № 21. Изучение видов инфекций, передаваемых</w:t>
            </w:r>
            <w:r w:rsidR="00F64E29" w:rsidRPr="000C07A6">
              <w:rPr>
                <w:sz w:val="24"/>
                <w:szCs w:val="24"/>
                <w:lang w:eastAsia="ar-SA"/>
              </w:rPr>
              <w:t xml:space="preserve"> половым путем.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F64E29">
        <w:trPr>
          <w:trHeight w:val="2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Default="005C7EB2" w:rsidP="00F64E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  <w:r w:rsidR="00F64E29">
              <w:rPr>
                <w:sz w:val="24"/>
                <w:szCs w:val="24"/>
                <w:lang w:eastAsia="ar-SA"/>
              </w:rPr>
              <w:t>. Первая помощь при попадании инородных тел в верхние дыхательные пути.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E29" w:rsidRDefault="00F64E29" w:rsidP="00F64E29">
            <w:r w:rsidRPr="00DB2027">
              <w:rPr>
                <w:sz w:val="24"/>
                <w:szCs w:val="24"/>
                <w:lang w:eastAsia="ar-SA"/>
              </w:rPr>
              <w:t>ОК 03, ОК 08</w:t>
            </w:r>
          </w:p>
        </w:tc>
      </w:tr>
      <w:tr w:rsidR="00F64E29" w:rsidRPr="00987BBA" w:rsidTr="005C7EB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2" w:rsidRPr="00AC5CB9" w:rsidRDefault="00AC5CB9" w:rsidP="00F64E29">
            <w:pPr>
              <w:jc w:val="both"/>
              <w:rPr>
                <w:sz w:val="24"/>
                <w:szCs w:val="24"/>
              </w:rPr>
            </w:pPr>
            <w:r w:rsidRPr="00AC5CB9">
              <w:rPr>
                <w:sz w:val="24"/>
                <w:szCs w:val="24"/>
              </w:rPr>
              <w:t>69. Промежуточная аттестация (экзамен)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AC5CB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96907" w:rsidRDefault="00F64E29" w:rsidP="00F64E29">
            <w:pPr>
              <w:rPr>
                <w:sz w:val="24"/>
                <w:szCs w:val="24"/>
              </w:rPr>
            </w:pPr>
          </w:p>
        </w:tc>
      </w:tr>
      <w:tr w:rsidR="00AC5CB9" w:rsidRPr="00987BBA" w:rsidTr="005C7EB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CB9" w:rsidRPr="00987BBA" w:rsidRDefault="00AC5CB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9" w:rsidRPr="00AC5CB9" w:rsidRDefault="00AC5CB9" w:rsidP="00F64E29">
            <w:pPr>
              <w:jc w:val="both"/>
              <w:rPr>
                <w:sz w:val="24"/>
                <w:szCs w:val="24"/>
              </w:rPr>
            </w:pPr>
            <w:r w:rsidRPr="00AC5CB9">
              <w:rPr>
                <w:sz w:val="24"/>
                <w:szCs w:val="24"/>
              </w:rPr>
              <w:t>70.</w:t>
            </w:r>
            <w:r>
              <w:rPr>
                <w:sz w:val="24"/>
                <w:szCs w:val="24"/>
              </w:rPr>
              <w:t xml:space="preserve"> </w:t>
            </w:r>
            <w:r w:rsidRPr="00AC5CB9">
              <w:rPr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9" w:rsidRDefault="00AC5CB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5CB9" w:rsidRPr="00F96907" w:rsidRDefault="00AC5CB9" w:rsidP="00F64E29">
            <w:pPr>
              <w:rPr>
                <w:sz w:val="24"/>
                <w:szCs w:val="24"/>
              </w:rPr>
            </w:pPr>
          </w:p>
        </w:tc>
      </w:tr>
      <w:tr w:rsidR="00AC5CB9" w:rsidRPr="00987BBA" w:rsidTr="005C7EB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CB9" w:rsidRPr="00987BBA" w:rsidRDefault="00AC5CB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9" w:rsidRDefault="00AC5CB9" w:rsidP="00F64E29">
            <w:pPr>
              <w:jc w:val="both"/>
              <w:rPr>
                <w:b/>
                <w:sz w:val="24"/>
                <w:szCs w:val="24"/>
              </w:rPr>
            </w:pPr>
            <w:r w:rsidRPr="00AC5CB9">
              <w:rPr>
                <w:sz w:val="24"/>
                <w:szCs w:val="24"/>
              </w:rPr>
              <w:t>71. Промежуточная аттестация (экзамен)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9" w:rsidRDefault="00AC5CB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5CB9" w:rsidRPr="00F96907" w:rsidRDefault="00AC5CB9" w:rsidP="00F64E29">
            <w:pPr>
              <w:rPr>
                <w:sz w:val="24"/>
                <w:szCs w:val="24"/>
              </w:rPr>
            </w:pPr>
          </w:p>
        </w:tc>
      </w:tr>
      <w:tr w:rsidR="00AC5CB9" w:rsidRPr="00987BBA" w:rsidTr="005C7EB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CB9" w:rsidRPr="00987BBA" w:rsidRDefault="00AC5CB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9" w:rsidRDefault="00AC5CB9" w:rsidP="00F64E29">
            <w:pPr>
              <w:jc w:val="both"/>
              <w:rPr>
                <w:b/>
                <w:sz w:val="24"/>
                <w:szCs w:val="24"/>
              </w:rPr>
            </w:pPr>
            <w:r w:rsidRPr="00AC5CB9">
              <w:rPr>
                <w:sz w:val="24"/>
                <w:szCs w:val="24"/>
              </w:rPr>
              <w:t>72.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5CB9">
              <w:rPr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9" w:rsidRDefault="00AC5CB9" w:rsidP="00F64E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5CB9" w:rsidRPr="00F96907" w:rsidRDefault="00AC5CB9" w:rsidP="00F64E29">
            <w:pPr>
              <w:rPr>
                <w:sz w:val="24"/>
                <w:szCs w:val="24"/>
              </w:rPr>
            </w:pP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9" w:rsidRPr="00987BBA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987BBA" w:rsidTr="00F64E2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987BBA" w:rsidRDefault="00F64E29" w:rsidP="00F64E29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rPr>
                <w:b/>
                <w:sz w:val="24"/>
                <w:szCs w:val="24"/>
                <w:lang w:eastAsia="ar-SA"/>
              </w:rPr>
            </w:pPr>
            <w:r w:rsidRPr="00987BBA">
              <w:rPr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987BBA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F64E29" w:rsidRPr="00987BBA" w:rsidRDefault="00F64E29" w:rsidP="00F64E29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sectPr w:rsidR="00F64E29" w:rsidRPr="00987BBA" w:rsidSect="00F64E29">
          <w:pgSz w:w="16837" w:h="11905" w:orient="landscape"/>
          <w:pgMar w:top="1134" w:right="567" w:bottom="1134" w:left="1701" w:header="720" w:footer="720" w:gutter="0"/>
          <w:cols w:space="720"/>
          <w:docGrid w:linePitch="326"/>
        </w:sectPr>
      </w:pPr>
    </w:p>
    <w:p w:rsidR="00F64E29" w:rsidRPr="00F6139C" w:rsidRDefault="00F64E29" w:rsidP="00F64E29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УСЛОВИЯ РЕАЛИЗАЦИИ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УЧЕБНОЙ </w:t>
      </w:r>
      <w:r w:rsidRPr="00F61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ООД.08 «ОСНОВЫ БЕЗОПАСНОСТИ ЖИЗНЕДЕЯТЕЛЬНОСТИ»</w:t>
      </w:r>
    </w:p>
    <w:p w:rsidR="00F64E29" w:rsidRPr="00F6139C" w:rsidRDefault="00F64E29" w:rsidP="00F64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4E29" w:rsidRPr="0032100A" w:rsidRDefault="00F64E29" w:rsidP="00F64E29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13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</w:t>
      </w:r>
      <w:r w:rsidRPr="00F61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реализации программы дисциплины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необходим учебный кабинет </w:t>
      </w:r>
      <w:r w:rsidRPr="006E6B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6E6BF4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 и охраны труда»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проведения занятий всех видов, а также организации самостоятельной работы, текущего и промежуточного контроля, оборудованный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</w:t>
      </w:r>
      <w:r w:rsidRPr="0032100A">
        <w:rPr>
          <w:rFonts w:ascii="Times New Roman" w:hAnsi="Times New Roman"/>
          <w:bCs/>
          <w:sz w:val="28"/>
          <w:szCs w:val="28"/>
        </w:rPr>
        <w:t>и оснащенный оборудованием:</w:t>
      </w:r>
    </w:p>
    <w:p w:rsidR="00F64E29" w:rsidRPr="001C276C" w:rsidRDefault="00F64E29" w:rsidP="00F64E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6C">
        <w:rPr>
          <w:rFonts w:ascii="Times New Roman" w:hAnsi="Times New Roman" w:cs="Times New Roman"/>
          <w:sz w:val="28"/>
          <w:szCs w:val="28"/>
        </w:rPr>
        <w:t>наглядные пособия (</w:t>
      </w:r>
      <w:r>
        <w:rPr>
          <w:rFonts w:ascii="Times New Roman" w:hAnsi="Times New Roman" w:cs="Times New Roman"/>
          <w:sz w:val="28"/>
          <w:szCs w:val="28"/>
        </w:rPr>
        <w:t>стенды</w:t>
      </w:r>
      <w:r w:rsidRPr="001C27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плакаты)</w:t>
      </w:r>
      <w:r w:rsidRPr="001C276C">
        <w:rPr>
          <w:rFonts w:ascii="Times New Roman" w:hAnsi="Times New Roman" w:cs="Times New Roman"/>
          <w:sz w:val="28"/>
          <w:szCs w:val="28"/>
        </w:rPr>
        <w:t>;</w:t>
      </w:r>
    </w:p>
    <w:p w:rsidR="00F64E29" w:rsidRPr="001C276C" w:rsidRDefault="00F64E29" w:rsidP="00F64E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</w:t>
      </w:r>
      <w:r w:rsidRPr="001C276C">
        <w:rPr>
          <w:rFonts w:ascii="Times New Roman" w:hAnsi="Times New Roman" w:cs="Times New Roman"/>
          <w:sz w:val="28"/>
          <w:szCs w:val="28"/>
        </w:rPr>
        <w:t xml:space="preserve"> для отработки навыков оказания сердечно-легочной с индикацией правильности выполнения действий на пул</w:t>
      </w:r>
      <w:r>
        <w:rPr>
          <w:rFonts w:ascii="Times New Roman" w:hAnsi="Times New Roman" w:cs="Times New Roman"/>
          <w:sz w:val="28"/>
          <w:szCs w:val="28"/>
        </w:rPr>
        <w:t>ьте контроля управления — робот-тренажер типа «Александр»;</w:t>
      </w:r>
    </w:p>
    <w:p w:rsidR="00F64E29" w:rsidRPr="001C276C" w:rsidRDefault="00F64E29" w:rsidP="00F64E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6C">
        <w:rPr>
          <w:rFonts w:ascii="Times New Roman" w:hAnsi="Times New Roman" w:cs="Times New Roman"/>
          <w:sz w:val="28"/>
          <w:szCs w:val="28"/>
        </w:rPr>
        <w:t>образцы средств первой медицинской помощи: индивидуальный перевязочный пакет ИПП-1; жгут кровоостанавливающи</w:t>
      </w:r>
      <w:r>
        <w:rPr>
          <w:rFonts w:ascii="Times New Roman" w:hAnsi="Times New Roman" w:cs="Times New Roman"/>
          <w:sz w:val="28"/>
          <w:szCs w:val="28"/>
        </w:rPr>
        <w:t>й; аптечка индивидуальная АИ-2, шина медицинская;</w:t>
      </w:r>
    </w:p>
    <w:p w:rsidR="00F64E29" w:rsidRPr="00330590" w:rsidRDefault="00F64E29" w:rsidP="00F64E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0590">
        <w:rPr>
          <w:rFonts w:ascii="Times New Roman" w:hAnsi="Times New Roman" w:cs="Times New Roman"/>
          <w:sz w:val="28"/>
          <w:szCs w:val="28"/>
        </w:rPr>
        <w:t>образцы средств индивидуальной защиты (СИЗ): противогаз ГП-7, общевойсковой защитный костюм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E29" w:rsidRPr="007A6B51" w:rsidRDefault="00F64E29" w:rsidP="00F64E29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B51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64E29" w:rsidRPr="00A13CAC" w:rsidRDefault="00F64E29" w:rsidP="00F64E2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A6B51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7A6B51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D70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Печатные издания</w:t>
      </w:r>
    </w:p>
    <w:p w:rsidR="00EC7395" w:rsidRPr="00F6139C" w:rsidRDefault="00D703EF" w:rsidP="00D703EF">
      <w:pPr>
        <w:tabs>
          <w:tab w:val="left" w:pos="1215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EC7395" w:rsidRDefault="00EC7395" w:rsidP="00EC73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Архипенко, С. Н. Основы безопасности </w:t>
      </w:r>
      <w:proofErr w:type="gram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:</w:t>
      </w:r>
      <w:proofErr w:type="gram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для СПО / С. Н. Архипенко, И. Б. </w:t>
      </w:r>
      <w:proofErr w:type="spell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Кабыткина</w:t>
      </w:r>
      <w:proofErr w:type="spell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Киреев ; под редакцией Е. В. Киреева. — </w:t>
      </w:r>
      <w:proofErr w:type="gram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государственный университет правосудия, 2022. — 326 c. — ISBN 978-5-93916-904-2. — </w:t>
      </w:r>
      <w:proofErr w:type="gram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Электронный ресурс цифровой образовательной среды СПО </w:t>
      </w:r>
      <w:proofErr w:type="spell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PROFобразование</w:t>
      </w:r>
      <w:proofErr w:type="spell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[сайт]. — URL: https://profspo.ru/books/126132 (дата обращения: 18.10.2023). — Режим доступа: для </w:t>
      </w:r>
      <w:proofErr w:type="spell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</w:p>
    <w:p w:rsidR="00EC7395" w:rsidRPr="00D703EF" w:rsidRDefault="00EC7395" w:rsidP="00EC73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395" w:rsidRPr="00D703EF" w:rsidRDefault="00EC7395" w:rsidP="00EC73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0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 литература</w:t>
      </w:r>
      <w:proofErr w:type="gramEnd"/>
    </w:p>
    <w:p w:rsidR="00EC7395" w:rsidRPr="00EC7395" w:rsidRDefault="00EC7395" w:rsidP="00EC73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95" w:rsidRDefault="00EC7395" w:rsidP="00EC73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Косолапова Н.В. Основы безопасности жизнедеятельности: учебник для студ. учреждений сред. проф. образования</w:t>
      </w:r>
      <w:proofErr w:type="gramStart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>/  Н.В.</w:t>
      </w:r>
      <w:proofErr w:type="gramEnd"/>
      <w:r w:rsidRPr="00E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Косолапова, Н.А. Прокопенко. – 4-е изд., стер.  М.: Издательский центр «Академия», 2017. – 368 с.</w:t>
      </w:r>
    </w:p>
    <w:p w:rsidR="00EC7395" w:rsidRDefault="00EC7395" w:rsidP="00EC73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64E29" w:rsidRPr="00F6139C" w:rsidRDefault="00F64E29" w:rsidP="00F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3.2.2. Электронные издания (электронные ресурсы)</w:t>
      </w:r>
    </w:p>
    <w:p w:rsidR="00F64E29" w:rsidRPr="00F6139C" w:rsidRDefault="00E72C84" w:rsidP="00F64E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proofErr w:type="gramStart"/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www.mchs.gov.ru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End"/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МЧС РФ) - – сайт МЧС РФ (памятки, правила)</w:t>
      </w:r>
    </w:p>
    <w:p w:rsidR="00F64E29" w:rsidRPr="00F6139C" w:rsidRDefault="00E72C84" w:rsidP="00F64E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www.mvd.ru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(сайт МВД РФ) </w:t>
      </w:r>
      <w:r w:rsidR="00F64E29" w:rsidRPr="00F6139C">
        <w:rPr>
          <w:rFonts w:ascii="Times New Roman" w:eastAsia="Calibri" w:hAnsi="Times New Roman" w:cs="Times New Roman"/>
          <w:sz w:val="28"/>
          <w:szCs w:val="28"/>
          <w:lang w:eastAsia="ru-RU"/>
        </w:rPr>
        <w:t>сайт МВД РФ (выдержки из нормативно-правовых актов).</w:t>
      </w:r>
    </w:p>
    <w:p w:rsidR="00F64E29" w:rsidRPr="00F6139C" w:rsidRDefault="00E72C84" w:rsidP="00F64E29">
      <w:pPr>
        <w:numPr>
          <w:ilvl w:val="0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www.mil.ru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(сайт Минобороны) </w:t>
      </w:r>
      <w:r w:rsidR="00F64E29" w:rsidRPr="00F6139C">
        <w:rPr>
          <w:rFonts w:ascii="Times New Roman" w:eastAsia="Calibri" w:hAnsi="Times New Roman" w:cs="Times New Roman"/>
          <w:sz w:val="28"/>
          <w:szCs w:val="28"/>
          <w:lang w:eastAsia="ru-RU"/>
        </w:rPr>
        <w:t>– сайт Минобороны страны (статьи)</w:t>
      </w:r>
    </w:p>
    <w:p w:rsidR="00F64E29" w:rsidRPr="00F6139C" w:rsidRDefault="00E72C84" w:rsidP="00F64E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www.fsb.ru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(сайт ФСБ РФ).</w:t>
      </w:r>
    </w:p>
    <w:p w:rsidR="00F64E29" w:rsidRPr="00F6139C" w:rsidRDefault="00E72C84" w:rsidP="00F64E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www.monino.ru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(Музей Военно-Воздушных Сил).</w:t>
      </w:r>
    </w:p>
    <w:p w:rsidR="00F64E29" w:rsidRPr="00F6139C" w:rsidRDefault="00E72C84" w:rsidP="00F64E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proofErr w:type="gramStart"/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www.simvolika.rsl.ru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End"/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символы России. История и реальность).</w:t>
      </w:r>
    </w:p>
    <w:p w:rsidR="00F64E29" w:rsidRDefault="00E72C84" w:rsidP="00F64E2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F64E29" w:rsidRPr="00F613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www.militera.lib.ru</w:t>
        </w:r>
      </w:hyperlink>
      <w:r w:rsidR="00F64E29" w:rsidRPr="00F6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(Военная литература).</w:t>
      </w:r>
    </w:p>
    <w:p w:rsidR="00F64E29" w:rsidRDefault="00F64E29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Default="005C7EB2" w:rsidP="00F64E29">
      <w:pPr>
        <w:spacing w:after="0" w:line="240" w:lineRule="auto"/>
        <w:contextualSpacing/>
      </w:pPr>
    </w:p>
    <w:p w:rsidR="005C7EB2" w:rsidRPr="00F6139C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Pr="004B5B15" w:rsidRDefault="00F64E29" w:rsidP="00F64E29">
      <w:pPr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4B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КОНТРОЛЬ И ОЦЕНКА РЕЗУЛЬТАТОВ ОСВОЕНИЯ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ООД.08 «ОСНОВЫ БЕЗОПАСНОСТИ ЖИЗНЕДЕЯТЕЛЬНОСТИ»</w:t>
      </w:r>
    </w:p>
    <w:p w:rsidR="00F64E29" w:rsidRPr="004B5B15" w:rsidRDefault="00F64E29" w:rsidP="00F64E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c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3828"/>
        <w:gridCol w:w="2268"/>
      </w:tblGrid>
      <w:tr w:rsidR="00F64E29" w:rsidRPr="004B5B15" w:rsidTr="00F6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4B5B15" w:rsidRDefault="00F64E29" w:rsidP="00F64E2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B5B15">
              <w:rPr>
                <w:b/>
                <w:sz w:val="24"/>
                <w:szCs w:val="24"/>
                <w:lang w:eastAsia="ar-SA"/>
              </w:rPr>
              <w:t>Результаты обучения (освоенные умения, усвоенные знания)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29" w:rsidRPr="004B5B15" w:rsidRDefault="00F64E29" w:rsidP="00F64E2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9" w:rsidRPr="004B5B15" w:rsidRDefault="00F64E29" w:rsidP="00F64E2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Методы оценки преподавателем</w:t>
            </w:r>
          </w:p>
        </w:tc>
      </w:tr>
      <w:tr w:rsidR="00F64E29" w:rsidRPr="004B5B15" w:rsidTr="00F64E29">
        <w:trPr>
          <w:trHeight w:val="1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4B5B15">
              <w:rPr>
                <w:b/>
                <w:i/>
                <w:sz w:val="24"/>
                <w:szCs w:val="24"/>
                <w:lang w:eastAsia="ar-SA"/>
              </w:rPr>
              <w:t>Освоенные умения:</w:t>
            </w:r>
          </w:p>
          <w:p w:rsidR="00F64E29" w:rsidRPr="004B5B15" w:rsidRDefault="00F64E29" w:rsidP="00F64E29">
            <w:pPr>
              <w:rPr>
                <w:sz w:val="24"/>
                <w:szCs w:val="24"/>
                <w:lang w:eastAsia="ar-SA"/>
              </w:rPr>
            </w:pPr>
            <w:r w:rsidRPr="004B5B15">
              <w:rPr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Pr="004B5B15">
              <w:rPr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F64E29" w:rsidRPr="004B5B15" w:rsidRDefault="00F64E29" w:rsidP="00F64E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sz w:val="24"/>
                <w:szCs w:val="24"/>
                <w:lang w:eastAsia="ar-SA"/>
              </w:rPr>
            </w:pPr>
          </w:p>
        </w:tc>
      </w:tr>
      <w:tr w:rsidR="00F64E29" w:rsidRPr="004B5B15" w:rsidTr="00F64E29">
        <w:trPr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4B5B15">
              <w:rPr>
                <w:sz w:val="24"/>
                <w:szCs w:val="24"/>
                <w:lang w:eastAsia="ar-S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>
              <w:rPr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Умение </w:t>
            </w:r>
            <w:r w:rsidRPr="00FA3F00">
              <w:rPr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7608A5" w:rsidRDefault="00F64E29" w:rsidP="00F64E29">
            <w:pPr>
              <w:tabs>
                <w:tab w:val="left" w:pos="347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4E29" w:rsidRPr="004B5B15" w:rsidTr="00F64E29">
        <w:trPr>
          <w:trHeight w:val="1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rPr>
                <w:sz w:val="24"/>
                <w:szCs w:val="24"/>
                <w:lang w:eastAsia="ar-SA"/>
              </w:rPr>
            </w:pPr>
            <w:r w:rsidRPr="004B5B15">
              <w:rPr>
                <w:sz w:val="24"/>
                <w:szCs w:val="24"/>
                <w:lang w:eastAsia="ar-SA"/>
              </w:rPr>
              <w:t>-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  <w:p w:rsidR="00F64E29" w:rsidRPr="00FA3F00" w:rsidRDefault="00F64E29" w:rsidP="00F64E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7608A5" w:rsidRDefault="00F64E29" w:rsidP="00F64E29">
            <w:pPr>
              <w:tabs>
                <w:tab w:val="left" w:pos="347"/>
              </w:tabs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4E29" w:rsidRPr="004B5B15" w:rsidTr="00F64E29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rPr>
                <w:sz w:val="24"/>
                <w:szCs w:val="24"/>
                <w:lang w:eastAsia="ar-SA"/>
              </w:rPr>
            </w:pPr>
            <w:r w:rsidRPr="004B5B15">
              <w:rPr>
                <w:sz w:val="24"/>
                <w:szCs w:val="24"/>
                <w:lang w:eastAsia="ar-SA"/>
              </w:rPr>
              <w:t>- применять первичные средства пожаротушения;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ar-SA"/>
              </w:rPr>
              <w:t xml:space="preserve"> Владение первичными средства пожаротушения;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3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rPr>
                <w:sz w:val="24"/>
                <w:szCs w:val="24"/>
                <w:lang w:eastAsia="ar-SA"/>
              </w:rPr>
            </w:pPr>
            <w:r w:rsidRPr="004B5B15">
              <w:rPr>
                <w:sz w:val="24"/>
                <w:szCs w:val="24"/>
                <w:lang w:eastAsia="ar-SA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ar-SA"/>
              </w:rPr>
            </w:pPr>
            <w:r w:rsidRPr="004B5B15">
              <w:rPr>
                <w:sz w:val="24"/>
                <w:szCs w:val="24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FA3F00">
              <w:rPr>
                <w:sz w:val="24"/>
                <w:szCs w:val="24"/>
                <w:lang w:eastAsia="ar-SA"/>
              </w:rPr>
              <w:t>профессией;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1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4B5B15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B5B15">
              <w:rPr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ru-RU"/>
              </w:rPr>
              <w:t xml:space="preserve"> Владение способами бесконфликтного общения и </w:t>
            </w:r>
            <w:proofErr w:type="spellStart"/>
            <w:r w:rsidRPr="00FA3F00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A3F00">
              <w:rPr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 xml:space="preserve">-оказывать первую помощь </w:t>
            </w:r>
            <w:r>
              <w:rPr>
                <w:sz w:val="24"/>
                <w:szCs w:val="24"/>
                <w:lang w:eastAsia="ru-RU"/>
              </w:rPr>
              <w:t>пострадавшим;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Оказание первой помощи пострадавшим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4B5B15">
              <w:rPr>
                <w:b/>
                <w:i/>
                <w:sz w:val="24"/>
                <w:szCs w:val="24"/>
                <w:lang w:eastAsia="ru-RU"/>
              </w:rPr>
              <w:t>Усвоенные знания: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 принципы обеспечения устойчивости объектов экономики, прогнозирования развития событий и оценки</w:t>
            </w:r>
            <w:r>
              <w:rPr>
                <w:sz w:val="24"/>
                <w:szCs w:val="24"/>
                <w:lang w:eastAsia="ru-RU"/>
              </w:rPr>
              <w:t xml:space="preserve"> последствий при техногенных чрезвычайных ситуациях</w:t>
            </w:r>
            <w:r w:rsidRPr="004B5B15">
              <w:rPr>
                <w:sz w:val="24"/>
                <w:szCs w:val="24"/>
                <w:lang w:eastAsia="ru-RU"/>
              </w:rPr>
              <w:t xml:space="preserve">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</w:t>
            </w:r>
            <w:r>
              <w:rPr>
                <w:sz w:val="24"/>
                <w:szCs w:val="24"/>
                <w:lang w:eastAsia="ru-RU"/>
              </w:rPr>
              <w:t xml:space="preserve">ие </w:t>
            </w:r>
            <w:r w:rsidRPr="00FA3F00">
              <w:rPr>
                <w:sz w:val="24"/>
                <w:szCs w:val="24"/>
                <w:lang w:eastAsia="ru-RU"/>
              </w:rPr>
              <w:t>принципов</w:t>
            </w:r>
            <w:r w:rsidRPr="00FA3F00">
              <w:rPr>
                <w:spacing w:val="-20"/>
                <w:sz w:val="24"/>
                <w:szCs w:val="24"/>
                <w:lang w:eastAsia="ru-RU"/>
              </w:rPr>
              <w:t xml:space="preserve"> обеспечения</w:t>
            </w:r>
            <w:r w:rsidRPr="00FA3F00">
              <w:rPr>
                <w:sz w:val="24"/>
                <w:szCs w:val="24"/>
                <w:lang w:eastAsia="ru-RU"/>
              </w:rPr>
              <w:t xml:space="preserve"> устойчивости </w:t>
            </w:r>
            <w:r w:rsidRPr="00FA3F00">
              <w:rPr>
                <w:spacing w:val="-20"/>
                <w:sz w:val="24"/>
                <w:szCs w:val="24"/>
                <w:lang w:eastAsia="ru-RU"/>
              </w:rPr>
              <w:t>объектов</w:t>
            </w:r>
            <w:r w:rsidRPr="00FA3F00">
              <w:rPr>
                <w:sz w:val="24"/>
                <w:szCs w:val="24"/>
                <w:lang w:eastAsia="ru-RU"/>
              </w:rPr>
              <w:t xml:space="preserve"> экономики;</w:t>
            </w:r>
          </w:p>
          <w:p w:rsidR="00F64E29" w:rsidRPr="00FA3F00" w:rsidRDefault="00F64E29" w:rsidP="00F64E2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0319F0" w:rsidRDefault="00F64E29" w:rsidP="00F64E29">
            <w:pPr>
              <w:tabs>
                <w:tab w:val="left" w:pos="517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64E29" w:rsidRPr="004B5B15" w:rsidTr="00F64E29">
        <w:trPr>
          <w:trHeight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B5B15">
              <w:rPr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опасностей,</w:t>
            </w:r>
          </w:p>
          <w:p w:rsidR="00F64E29" w:rsidRPr="00FA3F00" w:rsidRDefault="00F64E29" w:rsidP="00F64E29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FA3F00">
              <w:rPr>
                <w:sz w:val="24"/>
                <w:szCs w:val="24"/>
                <w:lang w:eastAsia="ru-RU"/>
              </w:rPr>
              <w:t>встречающихся</w:t>
            </w:r>
            <w:proofErr w:type="gramEnd"/>
            <w:r w:rsidRPr="00FA3F00">
              <w:rPr>
                <w:sz w:val="24"/>
                <w:szCs w:val="24"/>
                <w:lang w:eastAsia="ru-RU"/>
              </w:rPr>
              <w:t xml:space="preserve"> в профессиональной деятельности;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64E29" w:rsidRPr="00FA3F00" w:rsidRDefault="00F64E29" w:rsidP="00F64E2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Default="00F64E29" w:rsidP="00F64E29"/>
        </w:tc>
      </w:tr>
      <w:tr w:rsidR="00F64E29" w:rsidRPr="004B5B15" w:rsidTr="00F64E29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 основы военной службы и обороны государства;</w:t>
            </w:r>
          </w:p>
          <w:p w:rsidR="00F64E29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F64E29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F64E29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F64E29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воинских званий и знаков различия;</w:t>
            </w:r>
          </w:p>
          <w:p w:rsidR="00F64E29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Представление о боевых традициях Вооруженных Сил России и символах воинской</w:t>
            </w:r>
          </w:p>
          <w:p w:rsidR="00F64E29" w:rsidRPr="00FA3F00" w:rsidRDefault="00F64E29" w:rsidP="00F64E29">
            <w:pPr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чести;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 задачи и основные мероприятия гражданской обороны;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задач, стоящих перед Гражданской обороной России;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основных мероприятий ГО;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-способы защиты населения от оружия массового поражения;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основных способов защиты;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10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нормативно-правовых актов РФ по вопросам пожарной безопасности;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3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-организацию и порядок призыва граждан на военную службу и поступления на неё в добровольном порядке;</w:t>
            </w:r>
          </w:p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обязанностей и действий при пожаре;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ar-SA"/>
              </w:rPr>
            </w:pPr>
            <w:r w:rsidRPr="00FA3F00">
              <w:rPr>
                <w:sz w:val="24"/>
                <w:szCs w:val="24"/>
                <w:lang w:eastAsia="ru-RU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0319F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</w:t>
            </w:r>
            <w:r>
              <w:rPr>
                <w:sz w:val="24"/>
                <w:szCs w:val="24"/>
                <w:lang w:eastAsia="ru-RU"/>
              </w:rPr>
              <w:t>службы;</w:t>
            </w:r>
            <w:r w:rsidRPr="004B5B1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64E29" w:rsidRPr="004B5B15" w:rsidTr="00F64E29">
        <w:trPr>
          <w:trHeight w:val="9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9" w:rsidRPr="004B5B15" w:rsidRDefault="00F64E29" w:rsidP="00F64E29">
            <w:pPr>
              <w:contextualSpacing/>
              <w:rPr>
                <w:sz w:val="24"/>
                <w:szCs w:val="24"/>
                <w:lang w:eastAsia="ru-RU"/>
              </w:rPr>
            </w:pPr>
            <w:r w:rsidRPr="004B5B15">
              <w:rPr>
                <w:sz w:val="24"/>
                <w:szCs w:val="24"/>
                <w:lang w:eastAsia="ru-RU"/>
              </w:rPr>
              <w:t>- порядок и привила оказания первой помощи пострадавшим.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FA3F00" w:rsidRDefault="00F64E29" w:rsidP="00F64E29">
            <w:pPr>
              <w:jc w:val="both"/>
              <w:rPr>
                <w:sz w:val="24"/>
                <w:szCs w:val="24"/>
                <w:lang w:eastAsia="ru-RU"/>
              </w:rPr>
            </w:pPr>
            <w:r w:rsidRPr="00FA3F00">
              <w:rPr>
                <w:sz w:val="24"/>
                <w:szCs w:val="24"/>
                <w:lang w:eastAsia="ru-RU"/>
              </w:rPr>
              <w:t>Представление о порядке наложения повязок и этапах оказания первой помощи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4E29" w:rsidRPr="009F32D1" w:rsidRDefault="00F64E29" w:rsidP="00F64E29">
            <w:pPr>
              <w:tabs>
                <w:tab w:val="left" w:pos="347"/>
              </w:tabs>
              <w:ind w:left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Оценивание преподавателем 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 xml:space="preserve"> результатов тестирования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устные ответы в процессе индивидуального опроса</w:t>
            </w:r>
          </w:p>
          <w:p w:rsidR="00F64E29" w:rsidRPr="009F32D1" w:rsidRDefault="00F64E29" w:rsidP="00F64E29">
            <w:pPr>
              <w:numPr>
                <w:ilvl w:val="0"/>
                <w:numId w:val="8"/>
              </w:numPr>
              <w:tabs>
                <w:tab w:val="left" w:pos="347"/>
              </w:tabs>
              <w:spacing w:after="160" w:line="259" w:lineRule="auto"/>
              <w:ind w:left="35" w:hanging="35"/>
              <w:contextualSpacing/>
              <w:jc w:val="both"/>
              <w:rPr>
                <w:sz w:val="24"/>
                <w:szCs w:val="24"/>
              </w:rPr>
            </w:pPr>
            <w:r w:rsidRPr="009F32D1">
              <w:rPr>
                <w:sz w:val="24"/>
                <w:szCs w:val="24"/>
              </w:rPr>
              <w:t>результатов выполнения практической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F64E29" w:rsidRPr="00FA3F00" w:rsidRDefault="00F64E29" w:rsidP="00F64E29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64E29" w:rsidRPr="004B5B15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EB2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EB2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EB2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EB2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EB2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EB2" w:rsidRDefault="005C7EB2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D4D" w:rsidRPr="00F6139C" w:rsidRDefault="002E0D4D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Лист обновления (АКТУАЛИЗАЦИИ) рабочей программы </w:t>
      </w:r>
    </w:p>
    <w:p w:rsidR="00F64E29" w:rsidRPr="00F6139C" w:rsidRDefault="00F64E29" w:rsidP="00F64E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Дисциплины </w:t>
      </w:r>
      <w:r w:rsidRPr="00A13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ООД.08 «ОСНОВЫ БЕЗОПАСНОСТИ ЖИЗНЕДЕЯТЕЛЬНОСТИ»</w:t>
      </w:r>
    </w:p>
    <w:p w:rsidR="00F64E29" w:rsidRPr="00F6139C" w:rsidRDefault="002E0D4D" w:rsidP="00F64E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Специальность:</w:t>
      </w:r>
      <w:r w:rsidR="00F64E29" w:rsidRPr="00F613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08.02.04</w:t>
      </w:r>
      <w:r w:rsidR="00F64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Водоснабжение и водоотведение»</w:t>
      </w:r>
    </w:p>
    <w:p w:rsidR="00F64E29" w:rsidRPr="00F6139C" w:rsidRDefault="00F64E29" w:rsidP="00F64E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рабочую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общеобразовательной</w:t>
      </w:r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дисциплины  внесены следующие изменения: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169"/>
        <w:gridCol w:w="1470"/>
      </w:tblGrid>
      <w:tr w:rsidR="00F64E29" w:rsidRPr="00F6139C" w:rsidTr="00F64E29">
        <w:trPr>
          <w:trHeight w:val="735"/>
        </w:trPr>
        <w:tc>
          <w:tcPr>
            <w:tcW w:w="2189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актуализации</w:t>
            </w:r>
          </w:p>
        </w:tc>
        <w:tc>
          <w:tcPr>
            <w:tcW w:w="6169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актуализации</w:t>
            </w:r>
          </w:p>
        </w:tc>
        <w:tc>
          <w:tcPr>
            <w:tcW w:w="1470" w:type="dxa"/>
          </w:tcPr>
          <w:p w:rsidR="00F64E29" w:rsidRPr="00F6139C" w:rsidRDefault="00F64E29" w:rsidP="00F64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139C">
              <w:rPr>
                <w:rFonts w:ascii="Times New Roman" w:eastAsia="Calibri" w:hAnsi="Times New Roman" w:cs="Times New Roman"/>
              </w:rPr>
              <w:t>Подпись</w:t>
            </w:r>
          </w:p>
          <w:p w:rsidR="00F64E29" w:rsidRPr="00F6139C" w:rsidRDefault="00F64E29" w:rsidP="00F64E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139C">
              <w:rPr>
                <w:rFonts w:ascii="Times New Roman" w:eastAsia="Calibri" w:hAnsi="Times New Roman" w:cs="Times New Roman"/>
              </w:rPr>
              <w:t>разработчика</w:t>
            </w:r>
          </w:p>
        </w:tc>
      </w:tr>
      <w:tr w:rsidR="00F64E29" w:rsidRPr="00F6139C" w:rsidTr="00F64E29">
        <w:trPr>
          <w:trHeight w:val="231"/>
        </w:trPr>
        <w:tc>
          <w:tcPr>
            <w:tcW w:w="2189" w:type="dxa"/>
          </w:tcPr>
          <w:p w:rsidR="00F64E29" w:rsidRPr="00F6139C" w:rsidRDefault="0080789B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F64E29"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__/1__ уч. год</w:t>
            </w:r>
          </w:p>
          <w:p w:rsidR="00F64E29" w:rsidRPr="00F6139C" w:rsidRDefault="00F64E29" w:rsidP="00F6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39C">
              <w:rPr>
                <w:rFonts w:ascii="Times New Roman" w:eastAsia="Calibri" w:hAnsi="Times New Roman" w:cs="Times New Roman"/>
                <w:sz w:val="24"/>
                <w:szCs w:val="24"/>
              </w:rPr>
              <w:t>«___» ___20__  г.</w:t>
            </w:r>
          </w:p>
          <w:p w:rsidR="00F64E29" w:rsidRPr="00F6139C" w:rsidRDefault="00F64E29" w:rsidP="00F64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69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E29" w:rsidRPr="00F6139C" w:rsidTr="00F64E29">
        <w:trPr>
          <w:trHeight w:val="252"/>
        </w:trPr>
        <w:tc>
          <w:tcPr>
            <w:tcW w:w="2189" w:type="dxa"/>
          </w:tcPr>
          <w:p w:rsidR="00F64E29" w:rsidRPr="00F6139C" w:rsidRDefault="0080789B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F64E29"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__/1__ уч. год</w:t>
            </w:r>
          </w:p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___20__  г</w:t>
            </w:r>
          </w:p>
        </w:tc>
        <w:tc>
          <w:tcPr>
            <w:tcW w:w="6169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E29" w:rsidRPr="00F6139C" w:rsidTr="00F64E29">
        <w:trPr>
          <w:trHeight w:val="231"/>
        </w:trPr>
        <w:tc>
          <w:tcPr>
            <w:tcW w:w="2189" w:type="dxa"/>
          </w:tcPr>
          <w:p w:rsidR="00F64E29" w:rsidRPr="00F6139C" w:rsidRDefault="0080789B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F64E29"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__/1__ уч. год</w:t>
            </w:r>
          </w:p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___20__  г.</w:t>
            </w:r>
          </w:p>
        </w:tc>
        <w:tc>
          <w:tcPr>
            <w:tcW w:w="6169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</w:tcPr>
          <w:p w:rsidR="00F64E29" w:rsidRPr="00F6139C" w:rsidRDefault="00F64E29" w:rsidP="00F64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64E29" w:rsidRPr="00F6139C" w:rsidRDefault="00F64E29" w:rsidP="00F64E29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 w:type="page"/>
      </w:r>
    </w:p>
    <w:p w:rsidR="00F64E29" w:rsidRPr="00F6139C" w:rsidRDefault="00F64E29" w:rsidP="00F64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Лист переутверждения рабочей программы </w:t>
      </w: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дисциплины рассмотрена и </w:t>
      </w:r>
      <w:proofErr w:type="spellStart"/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переутверждена</w:t>
      </w:r>
      <w:proofErr w:type="spellEnd"/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изменений предметной (цикловой)  комиссией _______________________________________________</w:t>
      </w:r>
    </w:p>
    <w:p w:rsidR="00F64E29" w:rsidRPr="00F6139C" w:rsidRDefault="00F64E29" w:rsidP="00F6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9C">
        <w:rPr>
          <w:rFonts w:ascii="Times New Roman" w:eastAsia="Calibri" w:hAnsi="Times New Roman" w:cs="Times New Roman"/>
          <w:sz w:val="24"/>
          <w:szCs w:val="24"/>
        </w:rPr>
        <w:t xml:space="preserve">Протокол № от «___» _____ 20     г.  Председатель ПЦК   ___________ / ______________ / </w:t>
      </w:r>
    </w:p>
    <w:p w:rsidR="00F64E29" w:rsidRPr="00F6139C" w:rsidRDefault="00F64E29" w:rsidP="00F6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(Ф.И.О.)         </w:t>
      </w: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дисциплины рассмотрена и </w:t>
      </w:r>
      <w:proofErr w:type="spellStart"/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переутверждена</w:t>
      </w:r>
      <w:proofErr w:type="spellEnd"/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изменений предметной (цикловой)  комиссией _______________________________________________</w:t>
      </w:r>
    </w:p>
    <w:p w:rsidR="00F64E29" w:rsidRPr="00F6139C" w:rsidRDefault="00F64E29" w:rsidP="00F6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9C">
        <w:rPr>
          <w:rFonts w:ascii="Times New Roman" w:eastAsia="Calibri" w:hAnsi="Times New Roman" w:cs="Times New Roman"/>
          <w:sz w:val="24"/>
          <w:szCs w:val="24"/>
        </w:rPr>
        <w:t xml:space="preserve">Протокол № от «___» _____ 20     г.  Председатель ПЦК   ___________ / ______________ / </w:t>
      </w:r>
    </w:p>
    <w:p w:rsidR="00F64E29" w:rsidRPr="00F6139C" w:rsidRDefault="00F64E29" w:rsidP="00F6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(Ф.И.О.)         </w:t>
      </w: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дисциплины рассмотрена и </w:t>
      </w:r>
      <w:proofErr w:type="spellStart"/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переутверждена</w:t>
      </w:r>
      <w:proofErr w:type="spellEnd"/>
      <w:r w:rsidRPr="00F6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изменений предметной (цикловой)  комиссией _______________________________________________</w:t>
      </w:r>
    </w:p>
    <w:p w:rsidR="00F64E29" w:rsidRPr="00F6139C" w:rsidRDefault="00F64E29" w:rsidP="00F6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9C">
        <w:rPr>
          <w:rFonts w:ascii="Times New Roman" w:eastAsia="Calibri" w:hAnsi="Times New Roman" w:cs="Times New Roman"/>
          <w:sz w:val="24"/>
          <w:szCs w:val="24"/>
        </w:rPr>
        <w:t xml:space="preserve">Протокол № от «___» _____ 20     г.  Председатель ПЦК   ___________ / ______________ / </w:t>
      </w:r>
    </w:p>
    <w:p w:rsidR="00F64E29" w:rsidRPr="00F6139C" w:rsidRDefault="00F64E29" w:rsidP="00F6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(Ф.И.О.)         </w:t>
      </w:r>
    </w:p>
    <w:p w:rsidR="00F64E29" w:rsidRPr="00F6139C" w:rsidRDefault="00F64E29" w:rsidP="00F6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Pr="00F6139C" w:rsidRDefault="00F64E29" w:rsidP="00F6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E29" w:rsidRDefault="00F64E29" w:rsidP="00F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9" w:rsidRDefault="00F64E29" w:rsidP="00F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9" w:rsidRDefault="00F64E29" w:rsidP="00F64E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E29" w:rsidSect="002E0D4D">
      <w:pgSz w:w="16837" w:h="11905" w:orient="landscape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84" w:rsidRDefault="00E72C84" w:rsidP="00EB50D8">
      <w:pPr>
        <w:spacing w:after="0" w:line="240" w:lineRule="auto"/>
      </w:pPr>
      <w:r>
        <w:separator/>
      </w:r>
    </w:p>
  </w:endnote>
  <w:endnote w:type="continuationSeparator" w:id="0">
    <w:p w:rsidR="00E72C84" w:rsidRDefault="00E72C84" w:rsidP="00EB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4" w:rsidRDefault="00E72C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4" w:rsidRDefault="00E72C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4" w:rsidRDefault="00E72C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84" w:rsidRDefault="00E72C84" w:rsidP="00EB50D8">
      <w:pPr>
        <w:spacing w:after="0" w:line="240" w:lineRule="auto"/>
      </w:pPr>
      <w:r>
        <w:separator/>
      </w:r>
    </w:p>
  </w:footnote>
  <w:footnote w:type="continuationSeparator" w:id="0">
    <w:p w:rsidR="00E72C84" w:rsidRDefault="00E72C84" w:rsidP="00EB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4" w:rsidRDefault="00E72C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4" w:rsidRDefault="00E72C8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4" w:rsidRDefault="00E72C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9F811CF"/>
    <w:multiLevelType w:val="hybridMultilevel"/>
    <w:tmpl w:val="32D0D4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0FE03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AC1253"/>
    <w:multiLevelType w:val="hybridMultilevel"/>
    <w:tmpl w:val="A788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F2C89"/>
    <w:multiLevelType w:val="hybridMultilevel"/>
    <w:tmpl w:val="8FF2DD16"/>
    <w:lvl w:ilvl="0" w:tplc="C18C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454740"/>
    <w:multiLevelType w:val="multilevel"/>
    <w:tmpl w:val="6E30C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604737A"/>
    <w:multiLevelType w:val="hybridMultilevel"/>
    <w:tmpl w:val="DAC8D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6BE5"/>
    <w:multiLevelType w:val="hybridMultilevel"/>
    <w:tmpl w:val="110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A64DE"/>
    <w:multiLevelType w:val="hybridMultilevel"/>
    <w:tmpl w:val="E1EA6A60"/>
    <w:lvl w:ilvl="0" w:tplc="C18C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DE3082"/>
    <w:multiLevelType w:val="hybridMultilevel"/>
    <w:tmpl w:val="3454F86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7"/>
  </w:num>
  <w:num w:numId="6">
    <w:abstractNumId w:val="13"/>
  </w:num>
  <w:num w:numId="7">
    <w:abstractNumId w:val="16"/>
  </w:num>
  <w:num w:numId="8">
    <w:abstractNumId w:val="18"/>
  </w:num>
  <w:num w:numId="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8D7"/>
    <w:rsid w:val="00006891"/>
    <w:rsid w:val="00020625"/>
    <w:rsid w:val="00030E00"/>
    <w:rsid w:val="00031725"/>
    <w:rsid w:val="00046402"/>
    <w:rsid w:val="000467AD"/>
    <w:rsid w:val="00060CD4"/>
    <w:rsid w:val="0007383B"/>
    <w:rsid w:val="00077779"/>
    <w:rsid w:val="00077F77"/>
    <w:rsid w:val="00083B3B"/>
    <w:rsid w:val="00095263"/>
    <w:rsid w:val="00097852"/>
    <w:rsid w:val="000A32DB"/>
    <w:rsid w:val="000A463C"/>
    <w:rsid w:val="000C4D75"/>
    <w:rsid w:val="000E3C3D"/>
    <w:rsid w:val="000F4DBF"/>
    <w:rsid w:val="000F5347"/>
    <w:rsid w:val="000F5DA7"/>
    <w:rsid w:val="001012D0"/>
    <w:rsid w:val="00111E45"/>
    <w:rsid w:val="00116D07"/>
    <w:rsid w:val="0012327A"/>
    <w:rsid w:val="00137151"/>
    <w:rsid w:val="00161D80"/>
    <w:rsid w:val="001648D6"/>
    <w:rsid w:val="0017301C"/>
    <w:rsid w:val="0017430A"/>
    <w:rsid w:val="00174C41"/>
    <w:rsid w:val="001757CA"/>
    <w:rsid w:val="001879B2"/>
    <w:rsid w:val="001A7AF0"/>
    <w:rsid w:val="001B2557"/>
    <w:rsid w:val="001C39FA"/>
    <w:rsid w:val="001D2CA8"/>
    <w:rsid w:val="001D6863"/>
    <w:rsid w:val="001E3A4C"/>
    <w:rsid w:val="001F20D4"/>
    <w:rsid w:val="001F43D5"/>
    <w:rsid w:val="0020066B"/>
    <w:rsid w:val="00207E46"/>
    <w:rsid w:val="00220F3F"/>
    <w:rsid w:val="00226203"/>
    <w:rsid w:val="0024024A"/>
    <w:rsid w:val="0024766F"/>
    <w:rsid w:val="00250990"/>
    <w:rsid w:val="002659E2"/>
    <w:rsid w:val="00280435"/>
    <w:rsid w:val="00283B5E"/>
    <w:rsid w:val="0028488C"/>
    <w:rsid w:val="00286B92"/>
    <w:rsid w:val="0028770E"/>
    <w:rsid w:val="00290B6D"/>
    <w:rsid w:val="002A0EBC"/>
    <w:rsid w:val="002A43E3"/>
    <w:rsid w:val="002E0D4D"/>
    <w:rsid w:val="002F0824"/>
    <w:rsid w:val="002F32BC"/>
    <w:rsid w:val="00305D5B"/>
    <w:rsid w:val="0031781A"/>
    <w:rsid w:val="00322F93"/>
    <w:rsid w:val="00336DF0"/>
    <w:rsid w:val="00344E2E"/>
    <w:rsid w:val="00345F46"/>
    <w:rsid w:val="003662AE"/>
    <w:rsid w:val="0036784D"/>
    <w:rsid w:val="00385C10"/>
    <w:rsid w:val="003A1AFB"/>
    <w:rsid w:val="003A4598"/>
    <w:rsid w:val="003B4FE8"/>
    <w:rsid w:val="003B5908"/>
    <w:rsid w:val="003D3103"/>
    <w:rsid w:val="003D5642"/>
    <w:rsid w:val="00401083"/>
    <w:rsid w:val="00407C61"/>
    <w:rsid w:val="00412D54"/>
    <w:rsid w:val="00421BBF"/>
    <w:rsid w:val="00421FDB"/>
    <w:rsid w:val="00423B25"/>
    <w:rsid w:val="0043446F"/>
    <w:rsid w:val="00441505"/>
    <w:rsid w:val="00441EF7"/>
    <w:rsid w:val="004655CC"/>
    <w:rsid w:val="0048667A"/>
    <w:rsid w:val="00494E9C"/>
    <w:rsid w:val="0049644D"/>
    <w:rsid w:val="0049690F"/>
    <w:rsid w:val="004A695A"/>
    <w:rsid w:val="004B40D0"/>
    <w:rsid w:val="004B5B15"/>
    <w:rsid w:val="004F63C0"/>
    <w:rsid w:val="004F6471"/>
    <w:rsid w:val="005250F2"/>
    <w:rsid w:val="005271BB"/>
    <w:rsid w:val="005409AB"/>
    <w:rsid w:val="00543F5C"/>
    <w:rsid w:val="005538CD"/>
    <w:rsid w:val="0056332A"/>
    <w:rsid w:val="00572089"/>
    <w:rsid w:val="00592113"/>
    <w:rsid w:val="005926E3"/>
    <w:rsid w:val="005B3AE9"/>
    <w:rsid w:val="005C1657"/>
    <w:rsid w:val="005C7EB2"/>
    <w:rsid w:val="005D1703"/>
    <w:rsid w:val="005E4FA1"/>
    <w:rsid w:val="005E5308"/>
    <w:rsid w:val="005E5A51"/>
    <w:rsid w:val="005F66DF"/>
    <w:rsid w:val="00603BB1"/>
    <w:rsid w:val="006051EF"/>
    <w:rsid w:val="0064071C"/>
    <w:rsid w:val="006421BE"/>
    <w:rsid w:val="00643922"/>
    <w:rsid w:val="0065653E"/>
    <w:rsid w:val="00657F00"/>
    <w:rsid w:val="00667233"/>
    <w:rsid w:val="00671A6B"/>
    <w:rsid w:val="006741DB"/>
    <w:rsid w:val="0068155D"/>
    <w:rsid w:val="00694169"/>
    <w:rsid w:val="006A1D83"/>
    <w:rsid w:val="006A3CBF"/>
    <w:rsid w:val="006A3ECB"/>
    <w:rsid w:val="006C1779"/>
    <w:rsid w:val="006C249B"/>
    <w:rsid w:val="006C4D10"/>
    <w:rsid w:val="006D08F3"/>
    <w:rsid w:val="006E2498"/>
    <w:rsid w:val="006E3AAD"/>
    <w:rsid w:val="006E5B36"/>
    <w:rsid w:val="006E611B"/>
    <w:rsid w:val="006E7360"/>
    <w:rsid w:val="00701B41"/>
    <w:rsid w:val="007068DC"/>
    <w:rsid w:val="00715C6E"/>
    <w:rsid w:val="00726D01"/>
    <w:rsid w:val="0073107E"/>
    <w:rsid w:val="0073133C"/>
    <w:rsid w:val="00733258"/>
    <w:rsid w:val="00740B33"/>
    <w:rsid w:val="00742088"/>
    <w:rsid w:val="00747A3A"/>
    <w:rsid w:val="00751ED8"/>
    <w:rsid w:val="00753CBE"/>
    <w:rsid w:val="00771262"/>
    <w:rsid w:val="00775992"/>
    <w:rsid w:val="00787895"/>
    <w:rsid w:val="00791E95"/>
    <w:rsid w:val="00792A85"/>
    <w:rsid w:val="007A4E5F"/>
    <w:rsid w:val="007B4CA8"/>
    <w:rsid w:val="007D7A57"/>
    <w:rsid w:val="007F7E8D"/>
    <w:rsid w:val="0080789B"/>
    <w:rsid w:val="00823983"/>
    <w:rsid w:val="00823F9A"/>
    <w:rsid w:val="00847C73"/>
    <w:rsid w:val="00855D2B"/>
    <w:rsid w:val="0087172F"/>
    <w:rsid w:val="00872EBC"/>
    <w:rsid w:val="008805BD"/>
    <w:rsid w:val="00884307"/>
    <w:rsid w:val="008A4606"/>
    <w:rsid w:val="008B0D8B"/>
    <w:rsid w:val="008C16A1"/>
    <w:rsid w:val="008D0F00"/>
    <w:rsid w:val="008D2B8A"/>
    <w:rsid w:val="008D3D89"/>
    <w:rsid w:val="008E24C9"/>
    <w:rsid w:val="008E6048"/>
    <w:rsid w:val="008F33AA"/>
    <w:rsid w:val="008F469E"/>
    <w:rsid w:val="00903AB2"/>
    <w:rsid w:val="009076E8"/>
    <w:rsid w:val="00913A13"/>
    <w:rsid w:val="00914019"/>
    <w:rsid w:val="009202DB"/>
    <w:rsid w:val="00925421"/>
    <w:rsid w:val="00933CBC"/>
    <w:rsid w:val="00941291"/>
    <w:rsid w:val="0094249F"/>
    <w:rsid w:val="00965A5A"/>
    <w:rsid w:val="00975ABF"/>
    <w:rsid w:val="009813F6"/>
    <w:rsid w:val="00987BBA"/>
    <w:rsid w:val="00996076"/>
    <w:rsid w:val="009A5053"/>
    <w:rsid w:val="009B48EA"/>
    <w:rsid w:val="009C13D9"/>
    <w:rsid w:val="009C261C"/>
    <w:rsid w:val="009C45CF"/>
    <w:rsid w:val="009D21F4"/>
    <w:rsid w:val="009E611D"/>
    <w:rsid w:val="009E713D"/>
    <w:rsid w:val="009E76F4"/>
    <w:rsid w:val="00A012C0"/>
    <w:rsid w:val="00A029E2"/>
    <w:rsid w:val="00A121C2"/>
    <w:rsid w:val="00A16040"/>
    <w:rsid w:val="00A24337"/>
    <w:rsid w:val="00A603E9"/>
    <w:rsid w:val="00A65160"/>
    <w:rsid w:val="00A75ABA"/>
    <w:rsid w:val="00A816CA"/>
    <w:rsid w:val="00A82DFE"/>
    <w:rsid w:val="00A93915"/>
    <w:rsid w:val="00AB102B"/>
    <w:rsid w:val="00AC5CB9"/>
    <w:rsid w:val="00AE7752"/>
    <w:rsid w:val="00AF175A"/>
    <w:rsid w:val="00B11BF5"/>
    <w:rsid w:val="00B14A38"/>
    <w:rsid w:val="00B158F2"/>
    <w:rsid w:val="00B22D8F"/>
    <w:rsid w:val="00B479A4"/>
    <w:rsid w:val="00B678EA"/>
    <w:rsid w:val="00B75DFB"/>
    <w:rsid w:val="00B824A9"/>
    <w:rsid w:val="00B84EA8"/>
    <w:rsid w:val="00B915C4"/>
    <w:rsid w:val="00BC2710"/>
    <w:rsid w:val="00BC5974"/>
    <w:rsid w:val="00BD4EE0"/>
    <w:rsid w:val="00BD7D17"/>
    <w:rsid w:val="00BE0ECE"/>
    <w:rsid w:val="00BF0EA4"/>
    <w:rsid w:val="00C176AE"/>
    <w:rsid w:val="00C21BA2"/>
    <w:rsid w:val="00C270C8"/>
    <w:rsid w:val="00C37A10"/>
    <w:rsid w:val="00C510B2"/>
    <w:rsid w:val="00C527E5"/>
    <w:rsid w:val="00C60783"/>
    <w:rsid w:val="00C63262"/>
    <w:rsid w:val="00C81117"/>
    <w:rsid w:val="00C87A04"/>
    <w:rsid w:val="00C90B41"/>
    <w:rsid w:val="00C95EBA"/>
    <w:rsid w:val="00CA0E8A"/>
    <w:rsid w:val="00CA1809"/>
    <w:rsid w:val="00CA31FF"/>
    <w:rsid w:val="00CA70E4"/>
    <w:rsid w:val="00CB0B67"/>
    <w:rsid w:val="00CC7302"/>
    <w:rsid w:val="00CD72D8"/>
    <w:rsid w:val="00D008D7"/>
    <w:rsid w:val="00D03024"/>
    <w:rsid w:val="00D134A0"/>
    <w:rsid w:val="00D16324"/>
    <w:rsid w:val="00D210BF"/>
    <w:rsid w:val="00D21F0F"/>
    <w:rsid w:val="00D26B54"/>
    <w:rsid w:val="00D421E2"/>
    <w:rsid w:val="00D52E0C"/>
    <w:rsid w:val="00D61B56"/>
    <w:rsid w:val="00D703EF"/>
    <w:rsid w:val="00D7432D"/>
    <w:rsid w:val="00D75834"/>
    <w:rsid w:val="00D84EE4"/>
    <w:rsid w:val="00D93210"/>
    <w:rsid w:val="00D95A5A"/>
    <w:rsid w:val="00DA1D36"/>
    <w:rsid w:val="00DB69F9"/>
    <w:rsid w:val="00DB6C34"/>
    <w:rsid w:val="00DC656D"/>
    <w:rsid w:val="00DD2509"/>
    <w:rsid w:val="00DF765B"/>
    <w:rsid w:val="00E00056"/>
    <w:rsid w:val="00E05D88"/>
    <w:rsid w:val="00E07A87"/>
    <w:rsid w:val="00E100B1"/>
    <w:rsid w:val="00E1242E"/>
    <w:rsid w:val="00E15E0D"/>
    <w:rsid w:val="00E3023B"/>
    <w:rsid w:val="00E43E78"/>
    <w:rsid w:val="00E61757"/>
    <w:rsid w:val="00E67CE6"/>
    <w:rsid w:val="00E70EF0"/>
    <w:rsid w:val="00E72C84"/>
    <w:rsid w:val="00E76578"/>
    <w:rsid w:val="00E876C3"/>
    <w:rsid w:val="00E94E30"/>
    <w:rsid w:val="00EA363C"/>
    <w:rsid w:val="00EA41A0"/>
    <w:rsid w:val="00EA5D60"/>
    <w:rsid w:val="00EB184A"/>
    <w:rsid w:val="00EB50D8"/>
    <w:rsid w:val="00EC0F30"/>
    <w:rsid w:val="00EC1898"/>
    <w:rsid w:val="00EC4822"/>
    <w:rsid w:val="00EC7395"/>
    <w:rsid w:val="00ED3925"/>
    <w:rsid w:val="00EF4EBE"/>
    <w:rsid w:val="00F13B5D"/>
    <w:rsid w:val="00F22DA4"/>
    <w:rsid w:val="00F305C8"/>
    <w:rsid w:val="00F3477A"/>
    <w:rsid w:val="00F375E0"/>
    <w:rsid w:val="00F5171E"/>
    <w:rsid w:val="00F532D1"/>
    <w:rsid w:val="00F558C1"/>
    <w:rsid w:val="00F63623"/>
    <w:rsid w:val="00F64E29"/>
    <w:rsid w:val="00F65305"/>
    <w:rsid w:val="00F66F0E"/>
    <w:rsid w:val="00F703B6"/>
    <w:rsid w:val="00F82613"/>
    <w:rsid w:val="00F83570"/>
    <w:rsid w:val="00F92A54"/>
    <w:rsid w:val="00F97F97"/>
    <w:rsid w:val="00FA1007"/>
    <w:rsid w:val="00FA3F00"/>
    <w:rsid w:val="00FA710C"/>
    <w:rsid w:val="00FB10E8"/>
    <w:rsid w:val="00FB519F"/>
    <w:rsid w:val="00FD0A01"/>
    <w:rsid w:val="00FE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6A0B-0186-40A4-A4E7-3749041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BF"/>
  </w:style>
  <w:style w:type="paragraph" w:styleId="1">
    <w:name w:val="heading 1"/>
    <w:basedOn w:val="a"/>
    <w:next w:val="a"/>
    <w:link w:val="10"/>
    <w:qFormat/>
    <w:rsid w:val="00987BBA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1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7BBA"/>
  </w:style>
  <w:style w:type="character" w:styleId="a3">
    <w:name w:val="Hyperlink"/>
    <w:basedOn w:val="a0"/>
    <w:unhideWhenUsed/>
    <w:rsid w:val="00987B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BBA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987B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87BB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87B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nhideWhenUsed/>
    <w:rsid w:val="00987BB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987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987B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987BBA"/>
    <w:rPr>
      <w:rFonts w:cs="Mangal"/>
    </w:rPr>
  </w:style>
  <w:style w:type="paragraph" w:styleId="af">
    <w:name w:val="Subtitle"/>
    <w:basedOn w:val="a"/>
    <w:next w:val="ac"/>
    <w:link w:val="af0"/>
    <w:qFormat/>
    <w:rsid w:val="00987B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987B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alloon Text"/>
    <w:basedOn w:val="a"/>
    <w:link w:val="af2"/>
    <w:semiHidden/>
    <w:unhideWhenUsed/>
    <w:rsid w:val="00987BB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987B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987BBA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987BB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98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аголовок"/>
    <w:basedOn w:val="a"/>
    <w:next w:val="ac"/>
    <w:rsid w:val="00987BB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987BB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87BB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87B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87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87B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87BBA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987BBA"/>
  </w:style>
  <w:style w:type="paragraph" w:customStyle="1" w:styleId="FR1">
    <w:name w:val="FR1"/>
    <w:rsid w:val="00987BBA"/>
    <w:pPr>
      <w:widowControl w:val="0"/>
      <w:spacing w:after="0" w:line="254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87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987B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87BB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87BB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87BBA"/>
    <w:rPr>
      <w:rFonts w:ascii="Symbol" w:hAnsi="Symbol" w:hint="default"/>
    </w:rPr>
  </w:style>
  <w:style w:type="character" w:customStyle="1" w:styleId="WW8Num3z0">
    <w:name w:val="WW8Num3z0"/>
    <w:rsid w:val="00987BBA"/>
    <w:rPr>
      <w:b/>
      <w:bCs w:val="0"/>
    </w:rPr>
  </w:style>
  <w:style w:type="character" w:customStyle="1" w:styleId="WW8Num4z0">
    <w:name w:val="WW8Num4z0"/>
    <w:rsid w:val="00987BBA"/>
    <w:rPr>
      <w:rFonts w:ascii="Symbol" w:hAnsi="Symbol" w:hint="default"/>
    </w:rPr>
  </w:style>
  <w:style w:type="character" w:customStyle="1" w:styleId="WW8Num5z0">
    <w:name w:val="WW8Num5z0"/>
    <w:rsid w:val="00987BBA"/>
    <w:rPr>
      <w:rFonts w:ascii="Symbol" w:hAnsi="Symbol" w:hint="default"/>
    </w:rPr>
  </w:style>
  <w:style w:type="character" w:customStyle="1" w:styleId="WW8Num6z0">
    <w:name w:val="WW8Num6z0"/>
    <w:rsid w:val="00987BBA"/>
    <w:rPr>
      <w:rFonts w:ascii="Symbol" w:hAnsi="Symbol" w:hint="default"/>
      <w:color w:val="auto"/>
    </w:rPr>
  </w:style>
  <w:style w:type="character" w:customStyle="1" w:styleId="WW8Num7z0">
    <w:name w:val="WW8Num7z0"/>
    <w:rsid w:val="00987BBA"/>
    <w:rPr>
      <w:rFonts w:ascii="Symbol" w:hAnsi="Symbol" w:hint="default"/>
    </w:rPr>
  </w:style>
  <w:style w:type="character" w:customStyle="1" w:styleId="WW8Num8z0">
    <w:name w:val="WW8Num8z0"/>
    <w:rsid w:val="00987BBA"/>
    <w:rPr>
      <w:rFonts w:ascii="Symbol" w:hAnsi="Symbol" w:hint="default"/>
    </w:rPr>
  </w:style>
  <w:style w:type="character" w:customStyle="1" w:styleId="WW8Num9z0">
    <w:name w:val="WW8Num9z0"/>
    <w:rsid w:val="00987BBA"/>
    <w:rPr>
      <w:rFonts w:ascii="Symbol" w:hAnsi="Symbol" w:hint="default"/>
    </w:rPr>
  </w:style>
  <w:style w:type="character" w:customStyle="1" w:styleId="WW8Num11z0">
    <w:name w:val="WW8Num11z0"/>
    <w:rsid w:val="00987BBA"/>
    <w:rPr>
      <w:rFonts w:ascii="Symbol" w:hAnsi="Symbol" w:hint="default"/>
    </w:rPr>
  </w:style>
  <w:style w:type="character" w:customStyle="1" w:styleId="Absatz-Standardschriftart">
    <w:name w:val="Absatz-Standardschriftart"/>
    <w:rsid w:val="00987BBA"/>
  </w:style>
  <w:style w:type="character" w:customStyle="1" w:styleId="WW8Num1z0">
    <w:name w:val="WW8Num1z0"/>
    <w:rsid w:val="00987BBA"/>
    <w:rPr>
      <w:rFonts w:ascii="Symbol" w:hAnsi="Symbol" w:hint="default"/>
    </w:rPr>
  </w:style>
  <w:style w:type="character" w:customStyle="1" w:styleId="WW8Num1z1">
    <w:name w:val="WW8Num1z1"/>
    <w:rsid w:val="00987BBA"/>
    <w:rPr>
      <w:rFonts w:ascii="Courier New" w:hAnsi="Courier New" w:cs="Courier New" w:hint="default"/>
    </w:rPr>
  </w:style>
  <w:style w:type="character" w:customStyle="1" w:styleId="WW8Num1z2">
    <w:name w:val="WW8Num1z2"/>
    <w:rsid w:val="00987BBA"/>
    <w:rPr>
      <w:rFonts w:ascii="Wingdings" w:hAnsi="Wingdings" w:hint="default"/>
    </w:rPr>
  </w:style>
  <w:style w:type="character" w:customStyle="1" w:styleId="WW8Num2z1">
    <w:name w:val="WW8Num2z1"/>
    <w:rsid w:val="00987BBA"/>
    <w:rPr>
      <w:rFonts w:ascii="Courier New" w:hAnsi="Courier New" w:cs="Courier New" w:hint="default"/>
    </w:rPr>
  </w:style>
  <w:style w:type="character" w:customStyle="1" w:styleId="WW8Num2z2">
    <w:name w:val="WW8Num2z2"/>
    <w:rsid w:val="00987BBA"/>
    <w:rPr>
      <w:rFonts w:ascii="Wingdings" w:hAnsi="Wingdings" w:hint="default"/>
    </w:rPr>
  </w:style>
  <w:style w:type="character" w:customStyle="1" w:styleId="WW8Num4z1">
    <w:name w:val="WW8Num4z1"/>
    <w:rsid w:val="00987BBA"/>
    <w:rPr>
      <w:rFonts w:ascii="Courier New" w:hAnsi="Courier New" w:cs="Courier New" w:hint="default"/>
    </w:rPr>
  </w:style>
  <w:style w:type="character" w:customStyle="1" w:styleId="WW8Num4z2">
    <w:name w:val="WW8Num4z2"/>
    <w:rsid w:val="00987BBA"/>
    <w:rPr>
      <w:rFonts w:ascii="Wingdings" w:hAnsi="Wingdings" w:hint="default"/>
    </w:rPr>
  </w:style>
  <w:style w:type="character" w:customStyle="1" w:styleId="WW8Num5z1">
    <w:name w:val="WW8Num5z1"/>
    <w:rsid w:val="00987BBA"/>
    <w:rPr>
      <w:rFonts w:ascii="Courier New" w:hAnsi="Courier New" w:cs="Courier New" w:hint="default"/>
    </w:rPr>
  </w:style>
  <w:style w:type="character" w:customStyle="1" w:styleId="WW8Num5z2">
    <w:name w:val="WW8Num5z2"/>
    <w:rsid w:val="00987BBA"/>
    <w:rPr>
      <w:rFonts w:ascii="Wingdings" w:hAnsi="Wingdings" w:hint="default"/>
    </w:rPr>
  </w:style>
  <w:style w:type="character" w:customStyle="1" w:styleId="WW8Num6z1">
    <w:name w:val="WW8Num6z1"/>
    <w:rsid w:val="00987BBA"/>
    <w:rPr>
      <w:rFonts w:ascii="Courier New" w:hAnsi="Courier New" w:cs="Courier New" w:hint="default"/>
    </w:rPr>
  </w:style>
  <w:style w:type="character" w:customStyle="1" w:styleId="WW8Num6z2">
    <w:name w:val="WW8Num6z2"/>
    <w:rsid w:val="00987BBA"/>
    <w:rPr>
      <w:rFonts w:ascii="Wingdings" w:hAnsi="Wingdings" w:hint="default"/>
    </w:rPr>
  </w:style>
  <w:style w:type="character" w:customStyle="1" w:styleId="WW8Num6z3">
    <w:name w:val="WW8Num6z3"/>
    <w:rsid w:val="00987BBA"/>
    <w:rPr>
      <w:rFonts w:ascii="Symbol" w:hAnsi="Symbol" w:hint="default"/>
    </w:rPr>
  </w:style>
  <w:style w:type="character" w:customStyle="1" w:styleId="WW8Num7z1">
    <w:name w:val="WW8Num7z1"/>
    <w:rsid w:val="00987BBA"/>
    <w:rPr>
      <w:rFonts w:ascii="Courier New" w:hAnsi="Courier New" w:cs="Courier New" w:hint="default"/>
    </w:rPr>
  </w:style>
  <w:style w:type="character" w:customStyle="1" w:styleId="WW8Num7z2">
    <w:name w:val="WW8Num7z2"/>
    <w:rsid w:val="00987BBA"/>
    <w:rPr>
      <w:rFonts w:ascii="Wingdings" w:hAnsi="Wingdings" w:hint="default"/>
    </w:rPr>
  </w:style>
  <w:style w:type="character" w:customStyle="1" w:styleId="WW8Num8z1">
    <w:name w:val="WW8Num8z1"/>
    <w:rsid w:val="00987BBA"/>
    <w:rPr>
      <w:rFonts w:ascii="Courier New" w:hAnsi="Courier New" w:cs="Courier New" w:hint="default"/>
    </w:rPr>
  </w:style>
  <w:style w:type="character" w:customStyle="1" w:styleId="WW8Num8z2">
    <w:name w:val="WW8Num8z2"/>
    <w:rsid w:val="00987BBA"/>
    <w:rPr>
      <w:rFonts w:ascii="Wingdings" w:hAnsi="Wingdings" w:hint="default"/>
    </w:rPr>
  </w:style>
  <w:style w:type="character" w:customStyle="1" w:styleId="WW8Num10z0">
    <w:name w:val="WW8Num10z0"/>
    <w:rsid w:val="00987BBA"/>
    <w:rPr>
      <w:rFonts w:ascii="Symbol" w:hAnsi="Symbol" w:hint="default"/>
    </w:rPr>
  </w:style>
  <w:style w:type="character" w:customStyle="1" w:styleId="WW8Num10z1">
    <w:name w:val="WW8Num10z1"/>
    <w:rsid w:val="00987BBA"/>
    <w:rPr>
      <w:rFonts w:ascii="Courier New" w:hAnsi="Courier New" w:cs="Courier New" w:hint="default"/>
    </w:rPr>
  </w:style>
  <w:style w:type="character" w:customStyle="1" w:styleId="WW8Num10z2">
    <w:name w:val="WW8Num10z2"/>
    <w:rsid w:val="00987BBA"/>
    <w:rPr>
      <w:rFonts w:ascii="Wingdings" w:hAnsi="Wingdings" w:hint="default"/>
    </w:rPr>
  </w:style>
  <w:style w:type="character" w:customStyle="1" w:styleId="14">
    <w:name w:val="Основной шрифт абзаца1"/>
    <w:rsid w:val="00987BBA"/>
  </w:style>
  <w:style w:type="character" w:customStyle="1" w:styleId="afa">
    <w:name w:val="Знак Знак"/>
    <w:basedOn w:val="14"/>
    <w:rsid w:val="00987BBA"/>
    <w:rPr>
      <w:sz w:val="24"/>
      <w:szCs w:val="24"/>
      <w:lang w:val="ru-RU" w:eastAsia="ar-SA" w:bidi="ar-SA"/>
    </w:rPr>
  </w:style>
  <w:style w:type="character" w:customStyle="1" w:styleId="afb">
    <w:name w:val="Символ сноски"/>
    <w:basedOn w:val="14"/>
    <w:rsid w:val="00987BBA"/>
    <w:rPr>
      <w:sz w:val="20"/>
      <w:vertAlign w:val="superscript"/>
    </w:rPr>
  </w:style>
  <w:style w:type="character" w:customStyle="1" w:styleId="FontStyle56">
    <w:name w:val="Font Style56"/>
    <w:uiPriority w:val="99"/>
    <w:rsid w:val="00987BBA"/>
    <w:rPr>
      <w:rFonts w:ascii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uiPriority w:val="99"/>
    <w:rsid w:val="00987BBA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987BBA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987B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987BBA"/>
    <w:rPr>
      <w:rFonts w:ascii="Times New Roman" w:hAnsi="Times New Roman" w:cs="Times New Roman" w:hint="default"/>
      <w:b/>
      <w:bCs/>
      <w:sz w:val="26"/>
      <w:szCs w:val="26"/>
    </w:rPr>
  </w:style>
  <w:style w:type="table" w:styleId="afc">
    <w:name w:val="Table Grid"/>
    <w:basedOn w:val="a1"/>
    <w:uiPriority w:val="39"/>
    <w:rsid w:val="0098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421B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15">
    <w:name w:val="Сетка таблицы1"/>
    <w:basedOn w:val="a1"/>
    <w:next w:val="afc"/>
    <w:uiPriority w:val="39"/>
    <w:rsid w:val="008D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4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t-m">
    <w:name w:val="dt-m"/>
    <w:basedOn w:val="a0"/>
    <w:rsid w:val="00F64E29"/>
  </w:style>
  <w:style w:type="paragraph" w:customStyle="1" w:styleId="dt-p">
    <w:name w:val="dt-p"/>
    <w:basedOn w:val="a"/>
    <w:rsid w:val="00F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4E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onin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s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.ru" TargetMode="External"/><Relationship Id="rId20" Type="http://schemas.openxmlformats.org/officeDocument/2006/relationships/hyperlink" Target="http://www.militera.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vd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imvolika.rs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chs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16DE-C32B-43E6-8073-C383A85A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32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142</cp:revision>
  <cp:lastPrinted>2005-12-31T13:13:00Z</cp:lastPrinted>
  <dcterms:created xsi:type="dcterms:W3CDTF">2016-11-01T23:40:00Z</dcterms:created>
  <dcterms:modified xsi:type="dcterms:W3CDTF">2023-10-18T05:25:00Z</dcterms:modified>
</cp:coreProperties>
</file>